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0165" w14:textId="77777777" w:rsidR="00CE0E45" w:rsidRPr="00CE0E45" w:rsidRDefault="00CE0E45" w:rsidP="00CE0E45">
      <w:pPr>
        <w:jc w:val="center"/>
        <w:rPr>
          <w:b/>
          <w:color w:val="auto"/>
          <w:sz w:val="40"/>
          <w:szCs w:val="28"/>
        </w:rPr>
      </w:pPr>
      <w:r w:rsidRPr="00CE0E45">
        <w:rPr>
          <w:b/>
          <w:color w:val="auto"/>
          <w:sz w:val="40"/>
          <w:szCs w:val="28"/>
        </w:rPr>
        <w:t>CHỦ ĐỀ THẾ GIỚI HÀI HÒA THUẦN THIỆN, THUẦN TỊNH</w:t>
      </w:r>
    </w:p>
    <w:p w14:paraId="76904393" w14:textId="77777777" w:rsidR="00CE0E45" w:rsidRDefault="00CE0E45" w:rsidP="00CE0E45">
      <w:pPr>
        <w:jc w:val="center"/>
        <w:rPr>
          <w:b/>
          <w:color w:val="auto"/>
          <w:sz w:val="40"/>
          <w:szCs w:val="28"/>
        </w:rPr>
      </w:pPr>
      <w:r w:rsidRPr="00CE0E45">
        <w:rPr>
          <w:b/>
          <w:color w:val="auto"/>
          <w:sz w:val="40"/>
          <w:szCs w:val="28"/>
        </w:rPr>
        <w:t>CÁI GỐC CỦA TU ĐỨC LẬP NGHIỆP</w:t>
      </w:r>
    </w:p>
    <w:p w14:paraId="177D4DF9" w14:textId="77777777" w:rsidR="00CE12A1" w:rsidRPr="00CE12A1" w:rsidRDefault="00CE12A1" w:rsidP="00CE0E45">
      <w:pPr>
        <w:jc w:val="center"/>
        <w:rPr>
          <w:b/>
          <w:color w:val="auto"/>
          <w:sz w:val="40"/>
          <w:szCs w:val="28"/>
        </w:rPr>
      </w:pPr>
      <w:r w:rsidRPr="00CE12A1">
        <w:rPr>
          <w:b/>
          <w:color w:val="auto"/>
          <w:sz w:val="40"/>
          <w:szCs w:val="28"/>
        </w:rPr>
        <w:t>CHIA SẺ TÂM ĐẮC HỌC TẬP “ĐỆ TỬ QUY”</w:t>
      </w:r>
    </w:p>
    <w:p w14:paraId="3D250EC4" w14:textId="77777777" w:rsidR="00336F12" w:rsidRPr="00CE0E45" w:rsidRDefault="00CE12A1" w:rsidP="00CE12A1">
      <w:pPr>
        <w:jc w:val="center"/>
        <w:rPr>
          <w:b/>
          <w:color w:val="auto"/>
          <w:sz w:val="40"/>
          <w:szCs w:val="40"/>
        </w:rPr>
      </w:pPr>
      <w:r w:rsidRPr="00CE0E45">
        <w:rPr>
          <w:b/>
          <w:color w:val="auto"/>
          <w:sz w:val="40"/>
          <w:szCs w:val="40"/>
        </w:rPr>
        <w:t>Tập 1</w:t>
      </w:r>
    </w:p>
    <w:p w14:paraId="51B44FB7" w14:textId="77777777" w:rsidR="004C5A21" w:rsidRPr="00CE12A1" w:rsidRDefault="000A7E8A" w:rsidP="00CE12A1">
      <w:pPr>
        <w:jc w:val="center"/>
        <w:rPr>
          <w:b/>
          <w:color w:val="auto"/>
          <w:sz w:val="32"/>
          <w:szCs w:val="28"/>
        </w:rPr>
      </w:pPr>
      <w:r w:rsidRPr="00CE12A1">
        <w:rPr>
          <w:b/>
          <w:color w:val="auto"/>
          <w:sz w:val="32"/>
          <w:szCs w:val="28"/>
        </w:rPr>
        <w:t>Tiến sĩ Chung M</w:t>
      </w:r>
      <w:r w:rsidR="00D43214">
        <w:rPr>
          <w:b/>
          <w:color w:val="auto"/>
          <w:sz w:val="32"/>
          <w:szCs w:val="28"/>
        </w:rPr>
        <w:t>ậu</w:t>
      </w:r>
      <w:r w:rsidRPr="00CE12A1">
        <w:rPr>
          <w:b/>
          <w:color w:val="auto"/>
          <w:sz w:val="32"/>
          <w:szCs w:val="28"/>
        </w:rPr>
        <w:t xml:space="preserve"> Sâm chủ giảng</w:t>
      </w:r>
      <w:r w:rsidR="004C5A21" w:rsidRPr="00CE12A1">
        <w:rPr>
          <w:b/>
          <w:color w:val="auto"/>
          <w:sz w:val="32"/>
          <w:szCs w:val="28"/>
        </w:rPr>
        <w:t>,</w:t>
      </w:r>
      <w:r w:rsidRPr="00CE12A1">
        <w:rPr>
          <w:b/>
          <w:color w:val="auto"/>
          <w:sz w:val="32"/>
          <w:szCs w:val="28"/>
        </w:rPr>
        <w:t xml:space="preserve"> ngày 28 tháng 2 năm 2007</w:t>
      </w:r>
    </w:p>
    <w:p w14:paraId="0D630982" w14:textId="77777777" w:rsidR="00336F12" w:rsidRPr="00CE12A1" w:rsidRDefault="004C5A21" w:rsidP="00CE12A1">
      <w:pPr>
        <w:jc w:val="center"/>
        <w:rPr>
          <w:b/>
          <w:color w:val="auto"/>
          <w:sz w:val="32"/>
          <w:szCs w:val="28"/>
        </w:rPr>
      </w:pPr>
      <w:r w:rsidRPr="00CE12A1">
        <w:rPr>
          <w:b/>
          <w:color w:val="auto"/>
          <w:sz w:val="32"/>
          <w:szCs w:val="28"/>
        </w:rPr>
        <w:t>Tại Hiệp Hội Giáo Dục Phật Đà Hồng K</w:t>
      </w:r>
      <w:r w:rsidR="00246843">
        <w:rPr>
          <w:b/>
          <w:color w:val="auto"/>
          <w:sz w:val="32"/>
          <w:szCs w:val="28"/>
        </w:rPr>
        <w:t>ô</w:t>
      </w:r>
      <w:r w:rsidRPr="00CE12A1">
        <w:rPr>
          <w:b/>
          <w:color w:val="auto"/>
          <w:sz w:val="32"/>
          <w:szCs w:val="28"/>
        </w:rPr>
        <w:t>ng.</w:t>
      </w:r>
    </w:p>
    <w:p w14:paraId="2B707487" w14:textId="77777777" w:rsidR="007D7B1F" w:rsidRPr="00CE0E45" w:rsidRDefault="007D7B1F" w:rsidP="008D02CB">
      <w:pPr>
        <w:ind w:left="567"/>
        <w:jc w:val="both"/>
        <w:rPr>
          <w:color w:val="auto"/>
          <w:sz w:val="32"/>
          <w:szCs w:val="32"/>
        </w:rPr>
      </w:pPr>
      <w:r w:rsidRPr="00CE0E45">
        <w:rPr>
          <w:color w:val="auto"/>
          <w:sz w:val="32"/>
          <w:szCs w:val="32"/>
        </w:rPr>
        <w:t xml:space="preserve">Các vị </w:t>
      </w:r>
      <w:r w:rsidR="000D2D3B">
        <w:rPr>
          <w:color w:val="auto"/>
          <w:sz w:val="32"/>
          <w:szCs w:val="32"/>
        </w:rPr>
        <w:t>Đại đức</w:t>
      </w:r>
      <w:r w:rsidRPr="00CE0E45">
        <w:rPr>
          <w:color w:val="auto"/>
          <w:sz w:val="32"/>
          <w:szCs w:val="32"/>
        </w:rPr>
        <w:t xml:space="preserve"> đồng tu tôn kính, các vị </w:t>
      </w:r>
      <w:r w:rsidR="00E17DAA">
        <w:rPr>
          <w:color w:val="auto"/>
          <w:sz w:val="32"/>
          <w:szCs w:val="32"/>
        </w:rPr>
        <w:t>b</w:t>
      </w:r>
      <w:r w:rsidRPr="00CE0E45">
        <w:rPr>
          <w:color w:val="auto"/>
          <w:sz w:val="32"/>
          <w:szCs w:val="32"/>
        </w:rPr>
        <w:t>ằng hữu xin chào mọi người!</w:t>
      </w:r>
    </w:p>
    <w:p w14:paraId="143330A5" w14:textId="77777777" w:rsidR="00C526EE" w:rsidRPr="00CE0E45" w:rsidRDefault="00C526EE" w:rsidP="008D02CB">
      <w:pPr>
        <w:ind w:firstLine="567"/>
        <w:jc w:val="both"/>
        <w:rPr>
          <w:b/>
          <w:color w:val="auto"/>
          <w:sz w:val="32"/>
          <w:szCs w:val="32"/>
        </w:rPr>
      </w:pPr>
      <w:r w:rsidRPr="00CE0E45">
        <w:rPr>
          <w:color w:val="auto"/>
          <w:sz w:val="32"/>
          <w:szCs w:val="32"/>
        </w:rPr>
        <w:t>Hôm nay</w:t>
      </w:r>
      <w:r w:rsidR="00246843">
        <w:rPr>
          <w:color w:val="auto"/>
          <w:sz w:val="32"/>
          <w:szCs w:val="32"/>
        </w:rPr>
        <w:t>,</w:t>
      </w:r>
      <w:r w:rsidRPr="00CE0E45">
        <w:rPr>
          <w:color w:val="auto"/>
          <w:sz w:val="32"/>
          <w:szCs w:val="32"/>
        </w:rPr>
        <w:t xml:space="preserve"> chúng ta cùng nhau học tập “Đệ Tử Quy”</w:t>
      </w:r>
      <w:r w:rsidR="003F2D02" w:rsidRPr="00CE0E45">
        <w:rPr>
          <w:color w:val="auto"/>
          <w:sz w:val="32"/>
          <w:szCs w:val="32"/>
        </w:rPr>
        <w:t xml:space="preserve">. "Đệ Tử Quy" là </w:t>
      </w:r>
      <w:r w:rsidR="00A2743B" w:rsidRPr="00CE0E45">
        <w:rPr>
          <w:color w:val="auto"/>
          <w:sz w:val="32"/>
          <w:szCs w:val="32"/>
        </w:rPr>
        <w:t xml:space="preserve">một </w:t>
      </w:r>
      <w:r w:rsidR="003F2D02" w:rsidRPr="00CE0E45">
        <w:rPr>
          <w:color w:val="auto"/>
          <w:sz w:val="32"/>
          <w:szCs w:val="32"/>
        </w:rPr>
        <w:t>bộ tài liệu dạy người làm thế nào</w:t>
      </w:r>
      <w:r w:rsidR="0026458D" w:rsidRPr="00CE0E45">
        <w:rPr>
          <w:color w:val="auto"/>
          <w:sz w:val="32"/>
          <w:szCs w:val="32"/>
        </w:rPr>
        <w:t xml:space="preserve"> để </w:t>
      </w:r>
      <w:r w:rsidR="00BB60B0" w:rsidRPr="00CE0E45">
        <w:rPr>
          <w:color w:val="auto"/>
          <w:sz w:val="32"/>
          <w:szCs w:val="32"/>
        </w:rPr>
        <w:t>rèn luyện</w:t>
      </w:r>
      <w:r w:rsidR="0026458D" w:rsidRPr="00CE0E45">
        <w:rPr>
          <w:color w:val="auto"/>
          <w:sz w:val="32"/>
          <w:szCs w:val="32"/>
        </w:rPr>
        <w:t xml:space="preserve"> đức hạnh</w:t>
      </w:r>
      <w:r w:rsidR="00E41D6A" w:rsidRPr="00CE0E45">
        <w:rPr>
          <w:color w:val="auto"/>
          <w:sz w:val="32"/>
          <w:szCs w:val="32"/>
        </w:rPr>
        <w:t>. Mọi người đều hy vọng đời này thành tựu được ph</w:t>
      </w:r>
      <w:r w:rsidR="00181B3A" w:rsidRPr="00CE0E45">
        <w:rPr>
          <w:color w:val="auto"/>
          <w:sz w:val="32"/>
          <w:szCs w:val="32"/>
        </w:rPr>
        <w:t>ẩ</w:t>
      </w:r>
      <w:r w:rsidR="00E41D6A" w:rsidRPr="00CE0E45">
        <w:rPr>
          <w:color w:val="auto"/>
          <w:sz w:val="32"/>
          <w:szCs w:val="32"/>
        </w:rPr>
        <w:t xml:space="preserve">m hạnh tốt; </w:t>
      </w:r>
      <w:r w:rsidR="00A2743B" w:rsidRPr="00CE0E45">
        <w:rPr>
          <w:color w:val="auto"/>
          <w:sz w:val="32"/>
          <w:szCs w:val="32"/>
        </w:rPr>
        <w:t>Đ</w:t>
      </w:r>
      <w:r w:rsidR="00181B3A" w:rsidRPr="00CE0E45">
        <w:rPr>
          <w:color w:val="auto"/>
          <w:sz w:val="32"/>
          <w:szCs w:val="32"/>
        </w:rPr>
        <w:t>ạt</w:t>
      </w:r>
      <w:r w:rsidR="00E41D6A" w:rsidRPr="00CE0E45">
        <w:rPr>
          <w:color w:val="auto"/>
          <w:sz w:val="32"/>
          <w:szCs w:val="32"/>
        </w:rPr>
        <w:t xml:space="preserve"> được nhân sanh hạnh phúc; </w:t>
      </w:r>
      <w:r w:rsidR="00A2743B" w:rsidRPr="00CE0E45">
        <w:rPr>
          <w:color w:val="auto"/>
          <w:sz w:val="32"/>
          <w:szCs w:val="32"/>
        </w:rPr>
        <w:t>Đ</w:t>
      </w:r>
      <w:r w:rsidR="00181B3A" w:rsidRPr="00CE0E45">
        <w:rPr>
          <w:color w:val="auto"/>
          <w:sz w:val="32"/>
          <w:szCs w:val="32"/>
        </w:rPr>
        <w:t xml:space="preserve">ạt được sự nghiệp thành công. Người </w:t>
      </w:r>
      <w:r w:rsidR="005C21A8" w:rsidRPr="00CE0E45">
        <w:rPr>
          <w:color w:val="auto"/>
          <w:sz w:val="32"/>
          <w:szCs w:val="32"/>
        </w:rPr>
        <w:t xml:space="preserve">muốn </w:t>
      </w:r>
      <w:r w:rsidR="00181B3A" w:rsidRPr="00CE0E45">
        <w:rPr>
          <w:color w:val="auto"/>
          <w:sz w:val="32"/>
          <w:szCs w:val="32"/>
        </w:rPr>
        <w:t>học Phật thì hy vọng đời này thành Thánh th</w:t>
      </w:r>
      <w:r w:rsidR="00412D66" w:rsidRPr="00CE0E45">
        <w:rPr>
          <w:color w:val="auto"/>
          <w:sz w:val="32"/>
          <w:szCs w:val="32"/>
        </w:rPr>
        <w:t xml:space="preserve">ành </w:t>
      </w:r>
      <w:r w:rsidR="00181B3A" w:rsidRPr="00CE0E45">
        <w:rPr>
          <w:color w:val="auto"/>
          <w:sz w:val="32"/>
          <w:szCs w:val="32"/>
        </w:rPr>
        <w:t>Hiền làm Phật làm Bồ Tát</w:t>
      </w:r>
      <w:r w:rsidR="00933D23" w:rsidRPr="00CE0E45">
        <w:rPr>
          <w:color w:val="auto"/>
          <w:sz w:val="32"/>
          <w:szCs w:val="32"/>
        </w:rPr>
        <w:t xml:space="preserve">. Vậy "Đệ Tử Quy" chính là </w:t>
      </w:r>
      <w:r w:rsidR="005C21A8" w:rsidRPr="00CE0E45">
        <w:rPr>
          <w:color w:val="auto"/>
          <w:sz w:val="32"/>
          <w:szCs w:val="32"/>
        </w:rPr>
        <w:t>căn bản nhập môn tốt nhất.</w:t>
      </w:r>
    </w:p>
    <w:p w14:paraId="0ADDD601" w14:textId="77777777" w:rsidR="005C21A8" w:rsidRPr="00CE0E45" w:rsidRDefault="00663B76" w:rsidP="008D02CB">
      <w:pPr>
        <w:ind w:firstLine="567"/>
        <w:jc w:val="both"/>
        <w:rPr>
          <w:color w:val="auto"/>
          <w:sz w:val="32"/>
          <w:szCs w:val="32"/>
        </w:rPr>
      </w:pPr>
      <w:r w:rsidRPr="00CE0E45">
        <w:rPr>
          <w:color w:val="auto"/>
          <w:sz w:val="32"/>
          <w:szCs w:val="32"/>
        </w:rPr>
        <w:t xml:space="preserve">Rất nhiều người nói "Đệ Tử Quy" là để trẻ nhỏ học, nhắc đến "Đệ Tử Quy" </w:t>
      </w:r>
      <w:r w:rsidR="00D7373C" w:rsidRPr="00CE0E45">
        <w:rPr>
          <w:color w:val="auto"/>
          <w:sz w:val="32"/>
          <w:szCs w:val="32"/>
        </w:rPr>
        <w:t xml:space="preserve">thì </w:t>
      </w:r>
      <w:r w:rsidRPr="00CE0E45">
        <w:rPr>
          <w:color w:val="auto"/>
          <w:sz w:val="32"/>
          <w:szCs w:val="32"/>
        </w:rPr>
        <w:t>có chút tâm</w:t>
      </w:r>
      <w:r w:rsidR="00412D66" w:rsidRPr="00CE0E45">
        <w:rPr>
          <w:color w:val="auto"/>
          <w:sz w:val="32"/>
          <w:szCs w:val="32"/>
        </w:rPr>
        <w:t xml:space="preserve"> ý</w:t>
      </w:r>
      <w:r w:rsidRPr="00CE0E45">
        <w:rPr>
          <w:color w:val="auto"/>
          <w:sz w:val="32"/>
          <w:szCs w:val="32"/>
        </w:rPr>
        <w:t xml:space="preserve"> coi thường</w:t>
      </w:r>
      <w:r w:rsidR="009C5D7C" w:rsidRPr="00CE0E45">
        <w:rPr>
          <w:color w:val="auto"/>
          <w:sz w:val="32"/>
          <w:szCs w:val="32"/>
        </w:rPr>
        <w:t xml:space="preserve">. Họ cho rằng mình đã khôn lớn trưởng thành rồi nên không cần học "Đệ Tử Quy". </w:t>
      </w:r>
      <w:r w:rsidR="007F4C98" w:rsidRPr="00CE0E45">
        <w:rPr>
          <w:color w:val="auto"/>
          <w:sz w:val="32"/>
          <w:szCs w:val="32"/>
        </w:rPr>
        <w:t xml:space="preserve">Nhưng bạn phải biết rằng "Đệ Tử Quy" không phải chỉ để cho trẻ nhỏ học mà người lớn, cha mẹ càng </w:t>
      </w:r>
      <w:r w:rsidR="00A67E89" w:rsidRPr="00CE0E45">
        <w:rPr>
          <w:color w:val="auto"/>
          <w:sz w:val="32"/>
          <w:szCs w:val="32"/>
        </w:rPr>
        <w:t>cần phải</w:t>
      </w:r>
      <w:r w:rsidR="007F4C98" w:rsidRPr="00CE0E45">
        <w:rPr>
          <w:color w:val="auto"/>
          <w:sz w:val="32"/>
          <w:szCs w:val="32"/>
        </w:rPr>
        <w:t xml:space="preserve"> học</w:t>
      </w:r>
      <w:r w:rsidR="00E17DAA">
        <w:rPr>
          <w:color w:val="auto"/>
          <w:sz w:val="32"/>
          <w:szCs w:val="32"/>
        </w:rPr>
        <w:t>.</w:t>
      </w:r>
      <w:r w:rsidR="007F4C98" w:rsidRPr="00CE0E45">
        <w:rPr>
          <w:color w:val="auto"/>
          <w:sz w:val="32"/>
          <w:szCs w:val="32"/>
        </w:rPr>
        <w:t xml:space="preserve"> </w:t>
      </w:r>
      <w:r w:rsidR="00E17DAA">
        <w:rPr>
          <w:color w:val="auto"/>
          <w:sz w:val="32"/>
          <w:szCs w:val="32"/>
        </w:rPr>
        <w:t>K</w:t>
      </w:r>
      <w:r w:rsidR="007F4C98" w:rsidRPr="00CE0E45">
        <w:rPr>
          <w:color w:val="auto"/>
          <w:sz w:val="32"/>
          <w:szCs w:val="32"/>
        </w:rPr>
        <w:t xml:space="preserve">hông chỉ người </w:t>
      </w:r>
      <w:r w:rsidR="003B7C9F" w:rsidRPr="00CE0E45">
        <w:rPr>
          <w:color w:val="auto"/>
          <w:sz w:val="32"/>
          <w:szCs w:val="32"/>
        </w:rPr>
        <w:t>lớn</w:t>
      </w:r>
      <w:r w:rsidR="007F4C98" w:rsidRPr="00CE0E45">
        <w:rPr>
          <w:color w:val="auto"/>
          <w:sz w:val="32"/>
          <w:szCs w:val="32"/>
        </w:rPr>
        <w:t xml:space="preserve"> học</w:t>
      </w:r>
      <w:r w:rsidR="002C711A" w:rsidRPr="00CE0E45">
        <w:rPr>
          <w:color w:val="auto"/>
          <w:sz w:val="32"/>
          <w:szCs w:val="32"/>
        </w:rPr>
        <w:t xml:space="preserve"> mà </w:t>
      </w:r>
      <w:r w:rsidR="00026FF0" w:rsidRPr="00CE0E45">
        <w:rPr>
          <w:color w:val="auto"/>
          <w:sz w:val="32"/>
          <w:szCs w:val="32"/>
        </w:rPr>
        <w:t xml:space="preserve">chúng ta </w:t>
      </w:r>
      <w:r w:rsidR="00E17DAA">
        <w:rPr>
          <w:color w:val="auto"/>
          <w:sz w:val="32"/>
          <w:szCs w:val="32"/>
        </w:rPr>
        <w:t>mong muốn</w:t>
      </w:r>
      <w:r w:rsidR="00026FF0" w:rsidRPr="00CE0E45">
        <w:rPr>
          <w:color w:val="auto"/>
          <w:sz w:val="32"/>
          <w:szCs w:val="32"/>
        </w:rPr>
        <w:t xml:space="preserve"> học Phật có thành tựu</w:t>
      </w:r>
      <w:r w:rsidR="003F0257" w:rsidRPr="00CE0E45">
        <w:rPr>
          <w:color w:val="auto"/>
          <w:sz w:val="32"/>
          <w:szCs w:val="32"/>
        </w:rPr>
        <w:t>,</w:t>
      </w:r>
      <w:r w:rsidR="00026FF0" w:rsidRPr="00CE0E45">
        <w:rPr>
          <w:color w:val="auto"/>
          <w:sz w:val="32"/>
          <w:szCs w:val="32"/>
        </w:rPr>
        <w:t xml:space="preserve"> </w:t>
      </w:r>
      <w:r w:rsidR="002C711A" w:rsidRPr="00CE0E45">
        <w:rPr>
          <w:color w:val="auto"/>
          <w:sz w:val="32"/>
          <w:szCs w:val="32"/>
        </w:rPr>
        <w:t>người niệm Phậ</w:t>
      </w:r>
      <w:r w:rsidR="003F0257" w:rsidRPr="00CE0E45">
        <w:rPr>
          <w:color w:val="auto"/>
          <w:sz w:val="32"/>
          <w:szCs w:val="32"/>
        </w:rPr>
        <w:t xml:space="preserve">t muốn </w:t>
      </w:r>
      <w:r w:rsidR="002C711A" w:rsidRPr="00CE0E45">
        <w:rPr>
          <w:color w:val="auto"/>
          <w:sz w:val="32"/>
          <w:szCs w:val="32"/>
        </w:rPr>
        <w:t>vãng sanh Tây Phương Cực Lạ</w:t>
      </w:r>
      <w:r w:rsidR="003F0257" w:rsidRPr="00CE0E45">
        <w:rPr>
          <w:color w:val="auto"/>
          <w:sz w:val="32"/>
          <w:szCs w:val="32"/>
        </w:rPr>
        <w:t xml:space="preserve">c </w:t>
      </w:r>
      <w:r w:rsidR="009965E0" w:rsidRPr="00CE0E45">
        <w:rPr>
          <w:color w:val="auto"/>
          <w:sz w:val="32"/>
          <w:szCs w:val="32"/>
        </w:rPr>
        <w:t xml:space="preserve">Thế Giới </w:t>
      </w:r>
      <w:r w:rsidR="003F0257" w:rsidRPr="00CE0E45">
        <w:rPr>
          <w:color w:val="auto"/>
          <w:sz w:val="32"/>
          <w:szCs w:val="32"/>
        </w:rPr>
        <w:t xml:space="preserve">thì cái gốc này nhất định phải cắm cho </w:t>
      </w:r>
      <w:r w:rsidR="001F6F2A" w:rsidRPr="00CE0E45">
        <w:rPr>
          <w:color w:val="auto"/>
          <w:sz w:val="32"/>
          <w:szCs w:val="32"/>
        </w:rPr>
        <w:t>tốt</w:t>
      </w:r>
      <w:r w:rsidR="00105003" w:rsidRPr="00CE0E45">
        <w:rPr>
          <w:color w:val="auto"/>
          <w:sz w:val="32"/>
          <w:szCs w:val="32"/>
        </w:rPr>
        <w:t>. Cho nên ở đây chúng ta phải đứng ở góc độ của người lớn để học tập "Đệ Tử Quy"</w:t>
      </w:r>
      <w:r w:rsidR="005F3C37" w:rsidRPr="00CE0E45">
        <w:rPr>
          <w:color w:val="auto"/>
          <w:sz w:val="32"/>
          <w:szCs w:val="32"/>
        </w:rPr>
        <w:t xml:space="preserve">, </w:t>
      </w:r>
      <w:r w:rsidR="00D65599" w:rsidRPr="00CE0E45">
        <w:rPr>
          <w:color w:val="auto"/>
          <w:sz w:val="32"/>
          <w:szCs w:val="32"/>
        </w:rPr>
        <w:t xml:space="preserve">đứng </w:t>
      </w:r>
      <w:r w:rsidR="005F3C37" w:rsidRPr="00CE0E45">
        <w:rPr>
          <w:color w:val="auto"/>
          <w:sz w:val="32"/>
          <w:szCs w:val="32"/>
        </w:rPr>
        <w:t>từ</w:t>
      </w:r>
      <w:r w:rsidR="00D65599" w:rsidRPr="00CE0E45">
        <w:rPr>
          <w:color w:val="auto"/>
          <w:sz w:val="32"/>
          <w:szCs w:val="32"/>
        </w:rPr>
        <w:t xml:space="preserve"> góc độ</w:t>
      </w:r>
      <w:r w:rsidR="005F3C37" w:rsidRPr="00CE0E45">
        <w:rPr>
          <w:color w:val="auto"/>
          <w:sz w:val="32"/>
          <w:szCs w:val="32"/>
        </w:rPr>
        <w:t xml:space="preserve"> người học Phật cần </w:t>
      </w:r>
      <w:r w:rsidR="00AB3DA8" w:rsidRPr="00CE0E45">
        <w:rPr>
          <w:color w:val="auto"/>
          <w:sz w:val="32"/>
          <w:szCs w:val="32"/>
        </w:rPr>
        <w:t xml:space="preserve">nghiên cứu "Đệ Tử Quy" như </w:t>
      </w:r>
      <w:r w:rsidR="005F3C37" w:rsidRPr="00CE0E45">
        <w:rPr>
          <w:color w:val="auto"/>
          <w:sz w:val="32"/>
          <w:szCs w:val="32"/>
        </w:rPr>
        <w:t xml:space="preserve">thế nào để thực hành cái gốc này vào </w:t>
      </w:r>
      <w:r w:rsidR="00F01454" w:rsidRPr="00CE0E45">
        <w:rPr>
          <w:color w:val="auto"/>
          <w:sz w:val="32"/>
          <w:szCs w:val="32"/>
        </w:rPr>
        <w:t xml:space="preserve">trong </w:t>
      </w:r>
      <w:r w:rsidR="005F3C37" w:rsidRPr="00CE0E45">
        <w:rPr>
          <w:color w:val="auto"/>
          <w:sz w:val="32"/>
          <w:szCs w:val="32"/>
        </w:rPr>
        <w:t>Phật Pháp</w:t>
      </w:r>
      <w:r w:rsidR="00AB3DA8" w:rsidRPr="00CE0E45">
        <w:rPr>
          <w:color w:val="auto"/>
          <w:sz w:val="32"/>
          <w:szCs w:val="32"/>
        </w:rPr>
        <w:t xml:space="preserve">. </w:t>
      </w:r>
      <w:r w:rsidR="00061A32" w:rsidRPr="00CE0E45">
        <w:rPr>
          <w:color w:val="auto"/>
          <w:sz w:val="32"/>
          <w:szCs w:val="32"/>
          <w:lang w:val="vi-VN"/>
        </w:rPr>
        <w:t>Vì vậy</w:t>
      </w:r>
      <w:r w:rsidR="00A2743B" w:rsidRPr="00CE0E45">
        <w:rPr>
          <w:color w:val="auto"/>
          <w:sz w:val="32"/>
          <w:szCs w:val="32"/>
        </w:rPr>
        <w:t>,</w:t>
      </w:r>
      <w:r w:rsidR="00F01454" w:rsidRPr="00CE0E45">
        <w:rPr>
          <w:color w:val="auto"/>
          <w:sz w:val="32"/>
          <w:szCs w:val="32"/>
        </w:rPr>
        <w:t xml:space="preserve"> </w:t>
      </w:r>
      <w:r w:rsidR="00650732" w:rsidRPr="00CE0E45">
        <w:rPr>
          <w:color w:val="auto"/>
          <w:sz w:val="32"/>
          <w:szCs w:val="32"/>
        </w:rPr>
        <w:t>buổi thảo luận của chúng t</w:t>
      </w:r>
      <w:r w:rsidR="00E17DAA">
        <w:rPr>
          <w:color w:val="auto"/>
          <w:sz w:val="32"/>
          <w:szCs w:val="32"/>
        </w:rPr>
        <w:t>ôi</w:t>
      </w:r>
      <w:r w:rsidR="00650732" w:rsidRPr="00CE0E45">
        <w:rPr>
          <w:color w:val="auto"/>
          <w:sz w:val="32"/>
          <w:szCs w:val="32"/>
        </w:rPr>
        <w:t xml:space="preserve"> </w:t>
      </w:r>
      <w:r w:rsidR="00D6241F" w:rsidRPr="00CE0E45">
        <w:rPr>
          <w:color w:val="auto"/>
          <w:sz w:val="32"/>
          <w:szCs w:val="32"/>
        </w:rPr>
        <w:t xml:space="preserve">lấy tiêu đề </w:t>
      </w:r>
      <w:r w:rsidR="00650732" w:rsidRPr="00CE0E45">
        <w:rPr>
          <w:color w:val="auto"/>
          <w:sz w:val="32"/>
          <w:szCs w:val="32"/>
        </w:rPr>
        <w:t>là “</w:t>
      </w:r>
      <w:r w:rsidR="00A2743B" w:rsidRPr="00CE0E45">
        <w:rPr>
          <w:color w:val="auto"/>
          <w:sz w:val="32"/>
          <w:szCs w:val="32"/>
        </w:rPr>
        <w:t>C</w:t>
      </w:r>
      <w:r w:rsidR="00650732" w:rsidRPr="00CE0E45">
        <w:rPr>
          <w:color w:val="auto"/>
          <w:sz w:val="32"/>
          <w:szCs w:val="32"/>
        </w:rPr>
        <w:t>ái gốc của tu đức lập nghiệp”</w:t>
      </w:r>
      <w:r w:rsidR="00DD0DD3" w:rsidRPr="00CE0E45">
        <w:rPr>
          <w:color w:val="auto"/>
          <w:sz w:val="32"/>
          <w:szCs w:val="32"/>
        </w:rPr>
        <w:t>.</w:t>
      </w:r>
    </w:p>
    <w:p w14:paraId="7B679058" w14:textId="77777777" w:rsidR="001E14A0" w:rsidRDefault="00DD0DD3" w:rsidP="008D02CB">
      <w:pPr>
        <w:ind w:firstLine="567"/>
        <w:jc w:val="both"/>
        <w:rPr>
          <w:color w:val="auto"/>
          <w:sz w:val="32"/>
          <w:szCs w:val="32"/>
        </w:rPr>
      </w:pPr>
      <w:r w:rsidRPr="00CE0E45">
        <w:rPr>
          <w:color w:val="auto"/>
          <w:sz w:val="32"/>
          <w:szCs w:val="32"/>
        </w:rPr>
        <w:lastRenderedPageBreak/>
        <w:t>Tu đứ</w:t>
      </w:r>
      <w:r w:rsidR="004D3EEF" w:rsidRPr="00CE0E45">
        <w:rPr>
          <w:color w:val="auto"/>
          <w:sz w:val="32"/>
          <w:szCs w:val="32"/>
        </w:rPr>
        <w:t xml:space="preserve">c không chỉ là chúng ta muốn đời này thành tựu phẩm hạnh của </w:t>
      </w:r>
      <w:r w:rsidR="00044BD8" w:rsidRPr="00CE0E45">
        <w:rPr>
          <w:color w:val="auto"/>
          <w:sz w:val="32"/>
          <w:szCs w:val="32"/>
        </w:rPr>
        <w:t xml:space="preserve">một </w:t>
      </w:r>
      <w:r w:rsidR="004D3EEF" w:rsidRPr="00CE0E45">
        <w:rPr>
          <w:color w:val="auto"/>
          <w:sz w:val="32"/>
          <w:szCs w:val="32"/>
        </w:rPr>
        <w:t>chánh nhân quân tử</w:t>
      </w:r>
      <w:r w:rsidR="001E14A0">
        <w:rPr>
          <w:color w:val="auto"/>
          <w:sz w:val="32"/>
          <w:szCs w:val="32"/>
        </w:rPr>
        <w:t>,</w:t>
      </w:r>
      <w:r w:rsidR="004D3EEF" w:rsidRPr="00CE0E45">
        <w:rPr>
          <w:color w:val="auto"/>
          <w:sz w:val="32"/>
          <w:szCs w:val="32"/>
        </w:rPr>
        <w:t xml:space="preserve"> </w:t>
      </w:r>
      <w:r w:rsidR="009D2D18" w:rsidRPr="00CE0E45">
        <w:rPr>
          <w:color w:val="auto"/>
          <w:sz w:val="32"/>
          <w:szCs w:val="32"/>
        </w:rPr>
        <w:t xml:space="preserve">mà </w:t>
      </w:r>
      <w:r w:rsidR="001F6F2A" w:rsidRPr="00CE0E45">
        <w:rPr>
          <w:color w:val="auto"/>
          <w:sz w:val="32"/>
          <w:szCs w:val="32"/>
        </w:rPr>
        <w:t xml:space="preserve">chân </w:t>
      </w:r>
      <w:r w:rsidR="009D2D18" w:rsidRPr="00CE0E45">
        <w:rPr>
          <w:color w:val="auto"/>
          <w:sz w:val="32"/>
          <w:szCs w:val="32"/>
        </w:rPr>
        <w:t xml:space="preserve">thực </w:t>
      </w:r>
      <w:r w:rsidR="001F6F2A" w:rsidRPr="00CE0E45">
        <w:rPr>
          <w:color w:val="auto"/>
          <w:sz w:val="32"/>
          <w:szCs w:val="32"/>
        </w:rPr>
        <w:t>m</w:t>
      </w:r>
      <w:r w:rsidR="009D2D18" w:rsidRPr="00CE0E45">
        <w:rPr>
          <w:color w:val="auto"/>
          <w:sz w:val="32"/>
          <w:szCs w:val="32"/>
        </w:rPr>
        <w:t>uốn học Phật</w:t>
      </w:r>
      <w:r w:rsidR="009A6275" w:rsidRPr="00CE0E45">
        <w:rPr>
          <w:color w:val="auto"/>
          <w:sz w:val="32"/>
          <w:szCs w:val="32"/>
        </w:rPr>
        <w:t>,</w:t>
      </w:r>
      <w:r w:rsidR="009D2D18" w:rsidRPr="00CE0E45">
        <w:rPr>
          <w:color w:val="auto"/>
          <w:sz w:val="32"/>
          <w:szCs w:val="32"/>
        </w:rPr>
        <w:t xml:space="preserve"> thành tựu </w:t>
      </w:r>
      <w:r w:rsidR="009A6275" w:rsidRPr="00CE0E45">
        <w:rPr>
          <w:color w:val="auto"/>
          <w:sz w:val="32"/>
          <w:szCs w:val="32"/>
        </w:rPr>
        <w:t>đức hạnh lớn</w:t>
      </w:r>
      <w:r w:rsidR="009D2D18" w:rsidRPr="00CE0E45">
        <w:rPr>
          <w:color w:val="auto"/>
          <w:sz w:val="32"/>
          <w:szCs w:val="32"/>
        </w:rPr>
        <w:t xml:space="preserve"> </w:t>
      </w:r>
      <w:r w:rsidR="00F4409B" w:rsidRPr="00CE0E45">
        <w:rPr>
          <w:color w:val="auto"/>
          <w:sz w:val="32"/>
          <w:szCs w:val="32"/>
        </w:rPr>
        <w:t xml:space="preserve">của Phật Bồ Tát thì cũng nhất định phải bắt </w:t>
      </w:r>
      <w:r w:rsidR="001F6F2A" w:rsidRPr="00CE0E45">
        <w:rPr>
          <w:color w:val="auto"/>
          <w:sz w:val="32"/>
          <w:szCs w:val="32"/>
        </w:rPr>
        <w:t>đầu</w:t>
      </w:r>
      <w:r w:rsidR="00F4409B" w:rsidRPr="00CE0E45">
        <w:rPr>
          <w:color w:val="auto"/>
          <w:sz w:val="32"/>
          <w:szCs w:val="32"/>
        </w:rPr>
        <w:t xml:space="preserve"> từ "Đệ Tử Quy"</w:t>
      </w:r>
      <w:r w:rsidR="00834F11" w:rsidRPr="00CE0E45">
        <w:rPr>
          <w:color w:val="auto"/>
          <w:sz w:val="32"/>
          <w:szCs w:val="32"/>
        </w:rPr>
        <w:t>. Lập ng</w:t>
      </w:r>
      <w:r w:rsidR="00A407E8" w:rsidRPr="00CE0E45">
        <w:rPr>
          <w:color w:val="auto"/>
          <w:sz w:val="32"/>
          <w:szCs w:val="32"/>
        </w:rPr>
        <w:t>h</w:t>
      </w:r>
      <w:r w:rsidR="00834F11" w:rsidRPr="00CE0E45">
        <w:rPr>
          <w:color w:val="auto"/>
          <w:sz w:val="32"/>
          <w:szCs w:val="32"/>
        </w:rPr>
        <w:t>iệp cũng như vậy, người thế gian hy vọng sự nghiệ</w:t>
      </w:r>
      <w:r w:rsidR="00B532EF" w:rsidRPr="00CE0E45">
        <w:rPr>
          <w:color w:val="auto"/>
          <w:sz w:val="32"/>
          <w:szCs w:val="32"/>
        </w:rPr>
        <w:t>p thành công, cuộc sống hạnh phúc, thành gia lập nghiệp</w:t>
      </w:r>
      <w:r w:rsidR="001E14A0">
        <w:rPr>
          <w:color w:val="auto"/>
          <w:sz w:val="32"/>
          <w:szCs w:val="32"/>
        </w:rPr>
        <w:t>,</w:t>
      </w:r>
      <w:r w:rsidR="00B532EF" w:rsidRPr="00CE0E45">
        <w:rPr>
          <w:color w:val="auto"/>
          <w:sz w:val="32"/>
          <w:szCs w:val="32"/>
        </w:rPr>
        <w:t xml:space="preserve"> </w:t>
      </w:r>
      <w:r w:rsidR="001E14A0">
        <w:rPr>
          <w:color w:val="auto"/>
          <w:sz w:val="32"/>
          <w:szCs w:val="32"/>
        </w:rPr>
        <w:t>n</w:t>
      </w:r>
      <w:r w:rsidR="00B532EF" w:rsidRPr="00CE0E45">
        <w:rPr>
          <w:color w:val="auto"/>
          <w:sz w:val="32"/>
          <w:szCs w:val="32"/>
        </w:rPr>
        <w:t>ếu không thực hành "Đệ Tử Quy" thì cũng không đạ</w:t>
      </w:r>
      <w:r w:rsidR="00FB7A0E" w:rsidRPr="00CE0E45">
        <w:rPr>
          <w:color w:val="auto"/>
          <w:sz w:val="32"/>
          <w:szCs w:val="32"/>
        </w:rPr>
        <w:t>t</w:t>
      </w:r>
      <w:r w:rsidR="00B532EF" w:rsidRPr="00CE0E45">
        <w:rPr>
          <w:color w:val="auto"/>
          <w:sz w:val="32"/>
          <w:szCs w:val="32"/>
        </w:rPr>
        <w:t xml:space="preserve"> được</w:t>
      </w:r>
      <w:r w:rsidR="001F6F2A" w:rsidRPr="00CE0E45">
        <w:rPr>
          <w:color w:val="auto"/>
          <w:sz w:val="32"/>
          <w:szCs w:val="32"/>
        </w:rPr>
        <w:t xml:space="preserve"> gì</w:t>
      </w:r>
      <w:r w:rsidR="00755DE6" w:rsidRPr="00CE0E45">
        <w:rPr>
          <w:color w:val="auto"/>
          <w:sz w:val="32"/>
          <w:szCs w:val="32"/>
        </w:rPr>
        <w:t>. Người học Phật muốn thành tựu đạo nghiệp cũng phải bắt tay từ "Đệ Tử Quy". Hiện nay</w:t>
      </w:r>
      <w:r w:rsidR="00044BD8" w:rsidRPr="00CE0E45">
        <w:rPr>
          <w:color w:val="auto"/>
          <w:sz w:val="32"/>
          <w:szCs w:val="32"/>
        </w:rPr>
        <w:t>,</w:t>
      </w:r>
      <w:r w:rsidR="00755DE6" w:rsidRPr="00CE0E45">
        <w:rPr>
          <w:color w:val="auto"/>
          <w:sz w:val="32"/>
          <w:szCs w:val="32"/>
        </w:rPr>
        <w:t xml:space="preserve"> </w:t>
      </w:r>
      <w:r w:rsidR="00044BD8" w:rsidRPr="00CE0E45">
        <w:rPr>
          <w:color w:val="auto"/>
          <w:sz w:val="32"/>
          <w:szCs w:val="32"/>
        </w:rPr>
        <w:t>S</w:t>
      </w:r>
      <w:r w:rsidR="00755DE6" w:rsidRPr="00CE0E45">
        <w:rPr>
          <w:color w:val="auto"/>
          <w:sz w:val="32"/>
          <w:szCs w:val="32"/>
        </w:rPr>
        <w:t xml:space="preserve">ư phụ thượng nhân </w:t>
      </w:r>
      <w:r w:rsidR="004C1D35" w:rsidRPr="00CE0E45">
        <w:rPr>
          <w:color w:val="auto"/>
          <w:sz w:val="32"/>
          <w:szCs w:val="32"/>
        </w:rPr>
        <w:t xml:space="preserve">lão </w:t>
      </w:r>
      <w:r w:rsidR="00B75823">
        <w:rPr>
          <w:color w:val="auto"/>
          <w:sz w:val="32"/>
          <w:szCs w:val="32"/>
        </w:rPr>
        <w:t>Hòa thượng</w:t>
      </w:r>
      <w:r w:rsidR="004C1D35" w:rsidRPr="00CE0E45">
        <w:rPr>
          <w:color w:val="auto"/>
          <w:sz w:val="32"/>
          <w:szCs w:val="32"/>
        </w:rPr>
        <w:t xml:space="preserve"> Tịnh Không</w:t>
      </w:r>
      <w:r w:rsidR="00CF24FE" w:rsidRPr="00CE0E45">
        <w:rPr>
          <w:color w:val="auto"/>
          <w:sz w:val="32"/>
          <w:szCs w:val="32"/>
        </w:rPr>
        <w:t xml:space="preserve"> của chúng ta</w:t>
      </w:r>
      <w:r w:rsidR="004C1D35" w:rsidRPr="00CE0E45">
        <w:rPr>
          <w:color w:val="auto"/>
          <w:sz w:val="32"/>
          <w:szCs w:val="32"/>
        </w:rPr>
        <w:t xml:space="preserve"> đang giảng “Kinh Hoa Nghiêm” ở</w:t>
      </w:r>
      <w:r w:rsidR="00CF24FE" w:rsidRPr="00CE0E45">
        <w:rPr>
          <w:color w:val="auto"/>
          <w:sz w:val="32"/>
          <w:szCs w:val="32"/>
        </w:rPr>
        <w:t xml:space="preserve"> Ho</w:t>
      </w:r>
      <w:r w:rsidR="00165C4C" w:rsidRPr="00CE0E45">
        <w:rPr>
          <w:color w:val="auto"/>
          <w:sz w:val="32"/>
          <w:szCs w:val="32"/>
        </w:rPr>
        <w:t xml:space="preserve">ngKong, thời gian trước lúc giảng Kinh </w:t>
      </w:r>
      <w:r w:rsidR="007F61B9">
        <w:rPr>
          <w:color w:val="auto"/>
          <w:sz w:val="32"/>
          <w:szCs w:val="32"/>
        </w:rPr>
        <w:t>Ngài</w:t>
      </w:r>
      <w:r w:rsidR="00165C4C" w:rsidRPr="00CE0E45">
        <w:rPr>
          <w:color w:val="auto"/>
          <w:sz w:val="32"/>
          <w:szCs w:val="32"/>
        </w:rPr>
        <w:t xml:space="preserve"> đã nói không thể xem thường "Đệ Tử Quy"</w:t>
      </w:r>
      <w:r w:rsidR="00044BD8" w:rsidRPr="00CE0E45">
        <w:rPr>
          <w:color w:val="auto"/>
          <w:sz w:val="32"/>
          <w:szCs w:val="32"/>
        </w:rPr>
        <w:t xml:space="preserve">. </w:t>
      </w:r>
      <w:r w:rsidR="001E14A0" w:rsidRPr="00CE0E45">
        <w:rPr>
          <w:color w:val="auto"/>
          <w:sz w:val="32"/>
          <w:szCs w:val="32"/>
        </w:rPr>
        <w:t>"Đệ Tử Quy"</w:t>
      </w:r>
      <w:r w:rsidR="00165C4C" w:rsidRPr="00CE0E45">
        <w:rPr>
          <w:color w:val="auto"/>
          <w:sz w:val="32"/>
          <w:szCs w:val="32"/>
        </w:rPr>
        <w:t>là căn bản để đi vào “Hoa Nghiêm”</w:t>
      </w:r>
      <w:r w:rsidR="00CF24FE" w:rsidRPr="00CE0E45">
        <w:rPr>
          <w:color w:val="auto"/>
          <w:sz w:val="32"/>
          <w:szCs w:val="32"/>
        </w:rPr>
        <w:t xml:space="preserve">, </w:t>
      </w:r>
      <w:r w:rsidR="001E14A0" w:rsidRPr="00CE0E45">
        <w:rPr>
          <w:color w:val="auto"/>
          <w:sz w:val="32"/>
          <w:szCs w:val="32"/>
        </w:rPr>
        <w:t>"Đệ Tử Quy"</w:t>
      </w:r>
      <w:r w:rsidR="00CF24FE" w:rsidRPr="00CE0E45">
        <w:rPr>
          <w:color w:val="auto"/>
          <w:sz w:val="32"/>
          <w:szCs w:val="32"/>
        </w:rPr>
        <w:t xml:space="preserve"> và “Kinh Hoa Nghiêm”</w:t>
      </w:r>
      <w:r w:rsidR="006C740C" w:rsidRPr="00CE0E45">
        <w:rPr>
          <w:color w:val="auto"/>
          <w:sz w:val="32"/>
          <w:szCs w:val="32"/>
        </w:rPr>
        <w:t>, “Kinh Vô Lượng Thọ</w:t>
      </w:r>
      <w:r w:rsidR="00FB7A0E" w:rsidRPr="00CE0E45">
        <w:rPr>
          <w:color w:val="auto"/>
          <w:sz w:val="32"/>
          <w:szCs w:val="32"/>
        </w:rPr>
        <w:t xml:space="preserve">” </w:t>
      </w:r>
      <w:r w:rsidR="006C740C" w:rsidRPr="00CE0E45">
        <w:rPr>
          <w:color w:val="auto"/>
          <w:sz w:val="32"/>
          <w:szCs w:val="32"/>
        </w:rPr>
        <w:t>là không hai</w:t>
      </w:r>
      <w:r w:rsidR="00B3750A" w:rsidRPr="00CE0E45">
        <w:rPr>
          <w:color w:val="auto"/>
          <w:sz w:val="32"/>
          <w:szCs w:val="32"/>
        </w:rPr>
        <w:t xml:space="preserve"> không khác</w:t>
      </w:r>
      <w:r w:rsidR="00AB662F" w:rsidRPr="00CE0E45">
        <w:rPr>
          <w:color w:val="auto"/>
          <w:sz w:val="32"/>
          <w:szCs w:val="32"/>
        </w:rPr>
        <w:t>. Sư phụ thượng nhân nói lờ</w:t>
      </w:r>
      <w:r w:rsidR="00B3750A" w:rsidRPr="00CE0E45">
        <w:rPr>
          <w:color w:val="auto"/>
          <w:sz w:val="32"/>
          <w:szCs w:val="32"/>
        </w:rPr>
        <w:t>i này chứ</w:t>
      </w:r>
      <w:r w:rsidR="00AB662F" w:rsidRPr="00CE0E45">
        <w:rPr>
          <w:color w:val="auto"/>
          <w:sz w:val="32"/>
          <w:szCs w:val="32"/>
        </w:rPr>
        <w:t>ng minh "Đệ Tử Quy" vô cùng quan trọng.</w:t>
      </w:r>
      <w:r w:rsidR="00446F04" w:rsidRPr="00CE0E45">
        <w:rPr>
          <w:color w:val="auto"/>
          <w:sz w:val="32"/>
          <w:szCs w:val="32"/>
        </w:rPr>
        <w:t xml:space="preserve"> </w:t>
      </w:r>
    </w:p>
    <w:p w14:paraId="4F1971B6" w14:textId="77777777" w:rsidR="00DD0DD3" w:rsidRPr="00CE0E45" w:rsidRDefault="00446F04" w:rsidP="008D02CB">
      <w:pPr>
        <w:ind w:firstLine="567"/>
        <w:jc w:val="both"/>
        <w:rPr>
          <w:color w:val="auto"/>
          <w:sz w:val="32"/>
          <w:szCs w:val="32"/>
        </w:rPr>
      </w:pPr>
      <w:r w:rsidRPr="00CE0E45">
        <w:rPr>
          <w:color w:val="auto"/>
          <w:sz w:val="32"/>
          <w:szCs w:val="32"/>
        </w:rPr>
        <w:t>Có lẽ bạn nghe lời này có chút không phục, "Đệ Tử Quy" là để cho trẻ nhỏ học</w:t>
      </w:r>
      <w:r w:rsidR="00A813E7" w:rsidRPr="00CE0E45">
        <w:rPr>
          <w:color w:val="auto"/>
          <w:sz w:val="32"/>
          <w:szCs w:val="32"/>
        </w:rPr>
        <w:t>, có thể</w:t>
      </w:r>
      <w:r w:rsidRPr="00CE0E45">
        <w:rPr>
          <w:color w:val="auto"/>
          <w:sz w:val="32"/>
          <w:szCs w:val="32"/>
        </w:rPr>
        <w:t xml:space="preserve"> </w:t>
      </w:r>
      <w:r w:rsidR="00A813E7" w:rsidRPr="00CE0E45">
        <w:rPr>
          <w:color w:val="auto"/>
          <w:sz w:val="32"/>
          <w:szCs w:val="32"/>
        </w:rPr>
        <w:t xml:space="preserve">học tập </w:t>
      </w:r>
      <w:r w:rsidR="006B70E3" w:rsidRPr="00CE0E45">
        <w:rPr>
          <w:color w:val="auto"/>
          <w:sz w:val="32"/>
          <w:szCs w:val="32"/>
        </w:rPr>
        <w:t xml:space="preserve">thì </w:t>
      </w:r>
      <w:r w:rsidR="00A813E7" w:rsidRPr="00CE0E45">
        <w:rPr>
          <w:color w:val="auto"/>
          <w:sz w:val="32"/>
          <w:szCs w:val="32"/>
        </w:rPr>
        <w:t>gọi là “</w:t>
      </w:r>
      <w:r w:rsidR="003B13EA" w:rsidRPr="00CE0E45">
        <w:rPr>
          <w:color w:val="auto"/>
          <w:sz w:val="32"/>
          <w:szCs w:val="32"/>
        </w:rPr>
        <w:t xml:space="preserve">dạy dỗ trẻ nhỏ phẩm hạnh thuần chánh thì đây là </w:t>
      </w:r>
      <w:r w:rsidR="00044BD8" w:rsidRPr="00CE0E45">
        <w:rPr>
          <w:color w:val="auto"/>
          <w:sz w:val="32"/>
          <w:szCs w:val="32"/>
        </w:rPr>
        <w:t xml:space="preserve">một </w:t>
      </w:r>
      <w:r w:rsidR="003B13EA" w:rsidRPr="00CE0E45">
        <w:rPr>
          <w:color w:val="auto"/>
          <w:sz w:val="32"/>
          <w:szCs w:val="32"/>
        </w:rPr>
        <w:t>sự nghiệp thần thánh</w:t>
      </w:r>
      <w:r w:rsidR="0071700D" w:rsidRPr="00CE0E45">
        <w:rPr>
          <w:color w:val="auto"/>
          <w:sz w:val="32"/>
          <w:szCs w:val="32"/>
        </w:rPr>
        <w:t>”</w:t>
      </w:r>
      <w:r w:rsidR="00271889" w:rsidRPr="00CE0E45">
        <w:rPr>
          <w:color w:val="auto"/>
          <w:sz w:val="32"/>
          <w:szCs w:val="32"/>
        </w:rPr>
        <w:t xml:space="preserve">. </w:t>
      </w:r>
      <w:r w:rsidR="00EA1F12" w:rsidRPr="00CE0E45">
        <w:rPr>
          <w:color w:val="auto"/>
          <w:sz w:val="32"/>
          <w:szCs w:val="32"/>
        </w:rPr>
        <w:t>Trẻ nhỏ d</w:t>
      </w:r>
      <w:r w:rsidR="00271889" w:rsidRPr="00CE0E45">
        <w:rPr>
          <w:color w:val="auto"/>
          <w:sz w:val="32"/>
          <w:szCs w:val="32"/>
        </w:rPr>
        <w:t xml:space="preserve">ùng "Đệ Tử Quy" để bồi dưỡng phẩm hạnh </w:t>
      </w:r>
      <w:r w:rsidR="00EA1F12" w:rsidRPr="00CE0E45">
        <w:rPr>
          <w:color w:val="auto"/>
          <w:sz w:val="32"/>
          <w:szCs w:val="32"/>
        </w:rPr>
        <w:t>đoan chánh cho chính mình, cắm chắc cái gốc học vấn đạo đức</w:t>
      </w:r>
      <w:r w:rsidR="001A4F7A" w:rsidRPr="00CE0E45">
        <w:rPr>
          <w:color w:val="auto"/>
          <w:sz w:val="32"/>
          <w:szCs w:val="32"/>
        </w:rPr>
        <w:t>, điều này có thể chấp nhậ</w:t>
      </w:r>
      <w:r w:rsidR="006F3C2D" w:rsidRPr="00CE0E45">
        <w:rPr>
          <w:color w:val="auto"/>
          <w:sz w:val="32"/>
          <w:szCs w:val="32"/>
        </w:rPr>
        <w:t>n. C</w:t>
      </w:r>
      <w:r w:rsidR="001A4F7A" w:rsidRPr="00CE0E45">
        <w:rPr>
          <w:color w:val="auto"/>
          <w:sz w:val="32"/>
          <w:szCs w:val="32"/>
        </w:rPr>
        <w:t>òn “Kinh Hoa Nghiêm” là Phậ</w:t>
      </w:r>
      <w:r w:rsidR="00C0292F" w:rsidRPr="00CE0E45">
        <w:rPr>
          <w:color w:val="auto"/>
          <w:sz w:val="32"/>
          <w:szCs w:val="32"/>
        </w:rPr>
        <w:t>t Pháp cao cấ</w:t>
      </w:r>
      <w:r w:rsidR="001A4F7A" w:rsidRPr="00CE0E45">
        <w:rPr>
          <w:color w:val="auto"/>
          <w:sz w:val="32"/>
          <w:szCs w:val="32"/>
        </w:rPr>
        <w:t>p</w:t>
      </w:r>
      <w:r w:rsidR="006F3C2D" w:rsidRPr="00CE0E45">
        <w:rPr>
          <w:color w:val="auto"/>
          <w:sz w:val="32"/>
          <w:szCs w:val="32"/>
        </w:rPr>
        <w:t>, t</w:t>
      </w:r>
      <w:r w:rsidR="001A4F7A" w:rsidRPr="00CE0E45">
        <w:rPr>
          <w:color w:val="auto"/>
          <w:sz w:val="32"/>
          <w:szCs w:val="32"/>
        </w:rPr>
        <w:t>rong Phật Giáo là pháp môn Đại Thừ</w:t>
      </w:r>
      <w:r w:rsidR="004B2718" w:rsidRPr="00CE0E45">
        <w:rPr>
          <w:color w:val="auto"/>
          <w:sz w:val="32"/>
          <w:szCs w:val="32"/>
        </w:rPr>
        <w:t>a, là đỉnh cao trong Phật Pháp thì làm sao có thể</w:t>
      </w:r>
      <w:r w:rsidR="00C35A25" w:rsidRPr="00CE0E45">
        <w:rPr>
          <w:color w:val="auto"/>
          <w:sz w:val="32"/>
          <w:szCs w:val="32"/>
        </w:rPr>
        <w:t xml:space="preserve"> </w:t>
      </w:r>
      <w:r w:rsidR="00204BF0" w:rsidRPr="00CE0E45">
        <w:rPr>
          <w:color w:val="auto"/>
          <w:sz w:val="32"/>
          <w:szCs w:val="32"/>
        </w:rPr>
        <w:t xml:space="preserve">xem </w:t>
      </w:r>
      <w:r w:rsidR="00C35A25" w:rsidRPr="00CE0E45">
        <w:rPr>
          <w:color w:val="auto"/>
          <w:sz w:val="32"/>
          <w:szCs w:val="32"/>
        </w:rPr>
        <w:t>tương đương</w:t>
      </w:r>
      <w:r w:rsidR="004B2718" w:rsidRPr="00CE0E45">
        <w:rPr>
          <w:color w:val="auto"/>
          <w:sz w:val="32"/>
          <w:szCs w:val="32"/>
        </w:rPr>
        <w:t xml:space="preserve"> với "Đệ Tử Quy" được</w:t>
      </w:r>
      <w:r w:rsidR="001E14A0">
        <w:rPr>
          <w:color w:val="auto"/>
          <w:sz w:val="32"/>
          <w:szCs w:val="32"/>
        </w:rPr>
        <w:t>?</w:t>
      </w:r>
    </w:p>
    <w:p w14:paraId="1E2C22C5" w14:textId="77777777" w:rsidR="00E07737" w:rsidRPr="00CE0E45" w:rsidRDefault="00B433F1" w:rsidP="008D02CB">
      <w:pPr>
        <w:ind w:firstLine="567"/>
        <w:jc w:val="both"/>
        <w:rPr>
          <w:color w:val="auto"/>
          <w:sz w:val="32"/>
          <w:szCs w:val="32"/>
        </w:rPr>
      </w:pPr>
      <w:r w:rsidRPr="00CE0E45">
        <w:rPr>
          <w:color w:val="auto"/>
          <w:sz w:val="32"/>
          <w:szCs w:val="32"/>
        </w:rPr>
        <w:t xml:space="preserve">Cái gọi là </w:t>
      </w:r>
      <w:r w:rsidRPr="00CE0E45">
        <w:rPr>
          <w:b/>
          <w:i/>
          <w:color w:val="auto"/>
          <w:sz w:val="32"/>
          <w:szCs w:val="32"/>
        </w:rPr>
        <w:t>“</w:t>
      </w:r>
      <w:r w:rsidR="00044BD8" w:rsidRPr="00CE0E45">
        <w:rPr>
          <w:b/>
          <w:i/>
          <w:color w:val="auto"/>
          <w:sz w:val="32"/>
          <w:szCs w:val="32"/>
        </w:rPr>
        <w:t>V</w:t>
      </w:r>
      <w:r w:rsidRPr="00CE0E45">
        <w:rPr>
          <w:b/>
          <w:i/>
          <w:color w:val="auto"/>
          <w:sz w:val="32"/>
          <w:szCs w:val="32"/>
        </w:rPr>
        <w:t>iên nhân thuyết pháp, vô pháp bất viên</w:t>
      </w:r>
      <w:r w:rsidRPr="00CE0E45">
        <w:rPr>
          <w:color w:val="auto"/>
          <w:sz w:val="32"/>
          <w:szCs w:val="32"/>
        </w:rPr>
        <w:t xml:space="preserve">”, </w:t>
      </w:r>
      <w:r w:rsidR="00044BD8" w:rsidRPr="00CE0E45">
        <w:rPr>
          <w:color w:val="auto"/>
          <w:sz w:val="32"/>
          <w:szCs w:val="32"/>
        </w:rPr>
        <w:t>S</w:t>
      </w:r>
      <w:r w:rsidRPr="00CE0E45">
        <w:rPr>
          <w:color w:val="auto"/>
          <w:sz w:val="32"/>
          <w:szCs w:val="32"/>
        </w:rPr>
        <w:t xml:space="preserve">ư phụ thượng nhân nói câu này là </w:t>
      </w:r>
      <w:r w:rsidR="007F61B9">
        <w:rPr>
          <w:color w:val="auto"/>
          <w:sz w:val="32"/>
          <w:szCs w:val="32"/>
        </w:rPr>
        <w:t>Ngài</w:t>
      </w:r>
      <w:r w:rsidRPr="00CE0E45">
        <w:rPr>
          <w:color w:val="auto"/>
          <w:sz w:val="32"/>
          <w:szCs w:val="32"/>
        </w:rPr>
        <w:t xml:space="preserve"> </w:t>
      </w:r>
      <w:r w:rsidR="00D57FC7" w:rsidRPr="00CE0E45">
        <w:rPr>
          <w:color w:val="auto"/>
          <w:sz w:val="32"/>
          <w:szCs w:val="32"/>
        </w:rPr>
        <w:t xml:space="preserve">nói trong cảnh giới </w:t>
      </w:r>
      <w:r w:rsidR="001F6F2A" w:rsidRPr="00CE0E45">
        <w:rPr>
          <w:color w:val="auto"/>
          <w:sz w:val="32"/>
          <w:szCs w:val="32"/>
        </w:rPr>
        <w:t xml:space="preserve">của </w:t>
      </w:r>
      <w:r w:rsidR="00D57FC7" w:rsidRPr="00CE0E45">
        <w:rPr>
          <w:color w:val="auto"/>
          <w:sz w:val="32"/>
          <w:szCs w:val="32"/>
        </w:rPr>
        <w:t>Hoa Nghiêm</w:t>
      </w:r>
      <w:r w:rsidR="001E14A0">
        <w:rPr>
          <w:color w:val="auto"/>
          <w:sz w:val="32"/>
          <w:szCs w:val="32"/>
        </w:rPr>
        <w:t>.</w:t>
      </w:r>
      <w:r w:rsidR="00D57FC7" w:rsidRPr="00CE0E45">
        <w:rPr>
          <w:color w:val="auto"/>
          <w:sz w:val="32"/>
          <w:szCs w:val="32"/>
        </w:rPr>
        <w:t xml:space="preserve"> </w:t>
      </w:r>
      <w:r w:rsidR="001E14A0">
        <w:rPr>
          <w:color w:val="auto"/>
          <w:sz w:val="32"/>
          <w:szCs w:val="32"/>
        </w:rPr>
        <w:t>C</w:t>
      </w:r>
      <w:r w:rsidR="00D57FC7" w:rsidRPr="00CE0E45">
        <w:rPr>
          <w:color w:val="auto"/>
          <w:sz w:val="32"/>
          <w:szCs w:val="32"/>
        </w:rPr>
        <w:t xml:space="preserve">ảnh giới Hoa Nghiêm </w:t>
      </w:r>
      <w:r w:rsidR="00FA1563" w:rsidRPr="00CE0E45">
        <w:rPr>
          <w:color w:val="auto"/>
          <w:sz w:val="32"/>
          <w:szCs w:val="32"/>
        </w:rPr>
        <w:t xml:space="preserve">nói rằng: </w:t>
      </w:r>
      <w:r w:rsidR="00044BD8" w:rsidRPr="00CE0E45">
        <w:rPr>
          <w:color w:val="auto"/>
          <w:sz w:val="32"/>
          <w:szCs w:val="32"/>
        </w:rPr>
        <w:t>“</w:t>
      </w:r>
      <w:r w:rsidR="00044BD8" w:rsidRPr="00CE0E45">
        <w:rPr>
          <w:b/>
          <w:i/>
          <w:color w:val="auto"/>
          <w:sz w:val="32"/>
          <w:szCs w:val="32"/>
        </w:rPr>
        <w:t>Một</w:t>
      </w:r>
      <w:r w:rsidR="00D57FC7" w:rsidRPr="00CE0E45">
        <w:rPr>
          <w:b/>
          <w:i/>
          <w:color w:val="auto"/>
          <w:sz w:val="32"/>
          <w:szCs w:val="32"/>
        </w:rPr>
        <w:t xml:space="preserve"> tức </w:t>
      </w:r>
      <w:r w:rsidR="00FA1563" w:rsidRPr="00CE0E45">
        <w:rPr>
          <w:b/>
          <w:i/>
          <w:color w:val="auto"/>
          <w:sz w:val="32"/>
          <w:szCs w:val="32"/>
        </w:rPr>
        <w:t xml:space="preserve">là </w:t>
      </w:r>
      <w:r w:rsidR="00D57FC7" w:rsidRPr="00CE0E45">
        <w:rPr>
          <w:b/>
          <w:i/>
          <w:color w:val="auto"/>
          <w:sz w:val="32"/>
          <w:szCs w:val="32"/>
        </w:rPr>
        <w:t>tất cả, tất cả tức</w:t>
      </w:r>
      <w:r w:rsidR="00FA1563" w:rsidRPr="00CE0E45">
        <w:rPr>
          <w:b/>
          <w:i/>
          <w:color w:val="auto"/>
          <w:sz w:val="32"/>
          <w:szCs w:val="32"/>
        </w:rPr>
        <w:t xml:space="preserve"> là</w:t>
      </w:r>
      <w:r w:rsidR="00D57FC7" w:rsidRPr="00CE0E45">
        <w:rPr>
          <w:b/>
          <w:i/>
          <w:color w:val="auto"/>
          <w:sz w:val="32"/>
          <w:szCs w:val="32"/>
        </w:rPr>
        <w:t xml:space="preserve"> </w:t>
      </w:r>
      <w:r w:rsidR="00044BD8" w:rsidRPr="00CE0E45">
        <w:rPr>
          <w:b/>
          <w:i/>
          <w:color w:val="auto"/>
          <w:sz w:val="32"/>
          <w:szCs w:val="32"/>
        </w:rPr>
        <w:t>một</w:t>
      </w:r>
      <w:r w:rsidR="00044BD8" w:rsidRPr="00CE0E45">
        <w:rPr>
          <w:color w:val="auto"/>
          <w:sz w:val="32"/>
          <w:szCs w:val="32"/>
        </w:rPr>
        <w:t>”</w:t>
      </w:r>
      <w:r w:rsidR="00D57FC7" w:rsidRPr="00CE0E45">
        <w:rPr>
          <w:color w:val="auto"/>
          <w:sz w:val="32"/>
          <w:szCs w:val="32"/>
        </w:rPr>
        <w:t xml:space="preserve">. </w:t>
      </w:r>
      <w:r w:rsidR="0060156D" w:rsidRPr="00CE0E45">
        <w:rPr>
          <w:color w:val="auto"/>
          <w:sz w:val="32"/>
          <w:szCs w:val="32"/>
        </w:rPr>
        <w:t xml:space="preserve">Những lời dạy trong "Đệ Tử Quy" đều là các hành vi trong đời sống thường ngày, nhưng bên trong nó cũng bao hàm </w:t>
      </w:r>
      <w:r w:rsidR="00FA1563" w:rsidRPr="00CE0E45">
        <w:rPr>
          <w:color w:val="auto"/>
          <w:sz w:val="32"/>
          <w:szCs w:val="32"/>
        </w:rPr>
        <w:t>đạo lý</w:t>
      </w:r>
      <w:r w:rsidR="0060156D" w:rsidRPr="00CE0E45">
        <w:rPr>
          <w:color w:val="auto"/>
          <w:sz w:val="32"/>
          <w:szCs w:val="32"/>
        </w:rPr>
        <w:t xml:space="preserve"> thâm áo của Hoa Nghiêm</w:t>
      </w:r>
      <w:r w:rsidR="00885038" w:rsidRPr="00CE0E45">
        <w:rPr>
          <w:color w:val="auto"/>
          <w:sz w:val="32"/>
          <w:szCs w:val="32"/>
        </w:rPr>
        <w:t>. Chỉ là người học chúng ta không hiểu để thâm nhập</w:t>
      </w:r>
      <w:r w:rsidR="00B119A7" w:rsidRPr="00CE0E45">
        <w:rPr>
          <w:color w:val="auto"/>
          <w:sz w:val="32"/>
          <w:szCs w:val="32"/>
        </w:rPr>
        <w:t xml:space="preserve">, không </w:t>
      </w:r>
      <w:r w:rsidR="00D1729D">
        <w:rPr>
          <w:color w:val="auto"/>
          <w:sz w:val="32"/>
          <w:szCs w:val="32"/>
        </w:rPr>
        <w:t>biết</w:t>
      </w:r>
      <w:r w:rsidR="00B119A7" w:rsidRPr="00CE0E45">
        <w:rPr>
          <w:color w:val="auto"/>
          <w:sz w:val="32"/>
          <w:szCs w:val="32"/>
        </w:rPr>
        <w:t xml:space="preserve"> ở ngay trong đời sống thường ngày </w:t>
      </w:r>
      <w:r w:rsidR="00C9096E" w:rsidRPr="00CE0E45">
        <w:rPr>
          <w:color w:val="auto"/>
          <w:sz w:val="32"/>
          <w:szCs w:val="32"/>
        </w:rPr>
        <w:t xml:space="preserve">ngộ ra đạo lý này, không biết khéo dùng tâm nên mới </w:t>
      </w:r>
      <w:r w:rsidR="001F6F2A" w:rsidRPr="00CE0E45">
        <w:rPr>
          <w:color w:val="auto"/>
          <w:sz w:val="32"/>
          <w:szCs w:val="32"/>
        </w:rPr>
        <w:t>xem</w:t>
      </w:r>
      <w:r w:rsidR="00C9096E" w:rsidRPr="00CE0E45">
        <w:rPr>
          <w:color w:val="auto"/>
          <w:sz w:val="32"/>
          <w:szCs w:val="32"/>
        </w:rPr>
        <w:t xml:space="preserve"> thường "Đệ Tử Quy"</w:t>
      </w:r>
      <w:r w:rsidR="00315969" w:rsidRPr="00CE0E45">
        <w:rPr>
          <w:color w:val="auto"/>
          <w:sz w:val="32"/>
          <w:szCs w:val="32"/>
        </w:rPr>
        <w:t xml:space="preserve">. </w:t>
      </w:r>
    </w:p>
    <w:p w14:paraId="1E3E9644" w14:textId="77777777" w:rsidR="00E07737" w:rsidRPr="00CE0E45" w:rsidRDefault="00315969" w:rsidP="008D02CB">
      <w:pPr>
        <w:ind w:firstLine="567"/>
        <w:jc w:val="both"/>
        <w:rPr>
          <w:color w:val="auto"/>
          <w:sz w:val="32"/>
          <w:szCs w:val="32"/>
          <w:shd w:val="clear" w:color="auto" w:fill="FFFFFF"/>
        </w:rPr>
      </w:pPr>
      <w:r w:rsidRPr="00CE0E45">
        <w:rPr>
          <w:color w:val="auto"/>
          <w:sz w:val="32"/>
          <w:szCs w:val="32"/>
        </w:rPr>
        <w:lastRenderedPageBreak/>
        <w:t xml:space="preserve">Bạn xem trong “Kinh Hoa Nghiêm” nói có </w:t>
      </w:r>
      <w:r w:rsidR="00E07737" w:rsidRPr="00CE0E45">
        <w:rPr>
          <w:color w:val="auto"/>
          <w:sz w:val="32"/>
          <w:szCs w:val="32"/>
        </w:rPr>
        <w:t xml:space="preserve">mười </w:t>
      </w:r>
      <w:r w:rsidRPr="00CE0E45">
        <w:rPr>
          <w:color w:val="auto"/>
          <w:sz w:val="32"/>
          <w:szCs w:val="32"/>
        </w:rPr>
        <w:t xml:space="preserve">huyền môn, trong </w:t>
      </w:r>
      <w:r w:rsidR="00E07737" w:rsidRPr="00CE0E45">
        <w:rPr>
          <w:color w:val="auto"/>
          <w:sz w:val="32"/>
          <w:szCs w:val="32"/>
        </w:rPr>
        <w:t xml:space="preserve">mười </w:t>
      </w:r>
      <w:r w:rsidRPr="00CE0E45">
        <w:rPr>
          <w:color w:val="auto"/>
          <w:sz w:val="32"/>
          <w:szCs w:val="32"/>
        </w:rPr>
        <w:t xml:space="preserve">huyền môn có </w:t>
      </w:r>
      <w:r w:rsidR="00E07737" w:rsidRPr="00CE0E45">
        <w:rPr>
          <w:color w:val="auto"/>
          <w:sz w:val="32"/>
          <w:szCs w:val="32"/>
        </w:rPr>
        <w:t xml:space="preserve">một </w:t>
      </w:r>
      <w:r w:rsidRPr="00CE0E45">
        <w:rPr>
          <w:color w:val="auto"/>
          <w:sz w:val="32"/>
          <w:szCs w:val="32"/>
        </w:rPr>
        <w:t>cái gọi là “</w:t>
      </w:r>
      <w:r w:rsidR="00E07737" w:rsidRPr="00CE0E45">
        <w:rPr>
          <w:b/>
          <w:i/>
          <w:color w:val="auto"/>
          <w:sz w:val="32"/>
          <w:szCs w:val="32"/>
        </w:rPr>
        <w:t>Đ</w:t>
      </w:r>
      <w:r w:rsidR="00D67764" w:rsidRPr="00CE0E45">
        <w:rPr>
          <w:b/>
          <w:i/>
          <w:color w:val="auto"/>
          <w:sz w:val="32"/>
          <w:szCs w:val="32"/>
        </w:rPr>
        <w:t xml:space="preserve">ồng thời cụ túc tương </w:t>
      </w:r>
      <w:r w:rsidR="00D1729D">
        <w:rPr>
          <w:b/>
          <w:i/>
          <w:color w:val="auto"/>
          <w:sz w:val="32"/>
          <w:szCs w:val="32"/>
        </w:rPr>
        <w:t>ư</w:t>
      </w:r>
      <w:r w:rsidR="00D67764" w:rsidRPr="00CE0E45">
        <w:rPr>
          <w:b/>
          <w:i/>
          <w:color w:val="auto"/>
          <w:sz w:val="32"/>
          <w:szCs w:val="32"/>
        </w:rPr>
        <w:t>ng môn</w:t>
      </w:r>
      <w:r w:rsidR="00E07737" w:rsidRPr="00CE0E45">
        <w:rPr>
          <w:color w:val="auto"/>
          <w:sz w:val="32"/>
          <w:szCs w:val="32"/>
        </w:rPr>
        <w:t>”</w:t>
      </w:r>
      <w:r w:rsidR="00801DA5" w:rsidRPr="00CE0E45">
        <w:rPr>
          <w:color w:val="auto"/>
          <w:sz w:val="32"/>
          <w:szCs w:val="32"/>
          <w:shd w:val="clear" w:color="auto" w:fill="FFFFFF"/>
        </w:rPr>
        <w:t>. Nói cách khác</w:t>
      </w:r>
      <w:r w:rsidR="00FA1563" w:rsidRPr="00CE0E45">
        <w:rPr>
          <w:color w:val="auto"/>
          <w:sz w:val="32"/>
          <w:szCs w:val="32"/>
          <w:shd w:val="clear" w:color="auto" w:fill="FFFFFF"/>
        </w:rPr>
        <w:t>,</w:t>
      </w:r>
      <w:r w:rsidR="00246F06" w:rsidRPr="00CE0E45">
        <w:rPr>
          <w:color w:val="auto"/>
          <w:sz w:val="32"/>
          <w:szCs w:val="32"/>
          <w:shd w:val="clear" w:color="auto" w:fill="FFFFFF"/>
        </w:rPr>
        <w:t xml:space="preserve"> nghĩa lý </w:t>
      </w:r>
      <w:r w:rsidR="00F2717C" w:rsidRPr="00CE0E45">
        <w:rPr>
          <w:color w:val="auto"/>
          <w:sz w:val="32"/>
          <w:szCs w:val="32"/>
          <w:shd w:val="clear" w:color="auto" w:fill="FFFFFF"/>
        </w:rPr>
        <w:t xml:space="preserve">nói </w:t>
      </w:r>
      <w:r w:rsidR="00246F06" w:rsidRPr="00CE0E45">
        <w:rPr>
          <w:color w:val="auto"/>
          <w:sz w:val="32"/>
          <w:szCs w:val="32"/>
          <w:shd w:val="clear" w:color="auto" w:fill="FFFFFF"/>
        </w:rPr>
        <w:t xml:space="preserve">trong "Đệ Tử Quy" </w:t>
      </w:r>
      <w:r w:rsidR="00B32D49" w:rsidRPr="00CE0E45">
        <w:rPr>
          <w:color w:val="auto"/>
          <w:sz w:val="32"/>
          <w:szCs w:val="32"/>
          <w:shd w:val="clear" w:color="auto" w:fill="FFFFFF"/>
        </w:rPr>
        <w:t xml:space="preserve">cũng </w:t>
      </w:r>
      <w:r w:rsidR="00246F06" w:rsidRPr="00CE0E45">
        <w:rPr>
          <w:color w:val="auto"/>
          <w:sz w:val="32"/>
          <w:szCs w:val="32"/>
          <w:shd w:val="clear" w:color="auto" w:fill="FFFFFF"/>
        </w:rPr>
        <w:t>đồng thời đầy đủ</w:t>
      </w:r>
      <w:r w:rsidR="00F2717C" w:rsidRPr="00CE0E45">
        <w:rPr>
          <w:color w:val="auto"/>
          <w:sz w:val="32"/>
          <w:szCs w:val="32"/>
          <w:shd w:val="clear" w:color="auto" w:fill="FFFFFF"/>
        </w:rPr>
        <w:t xml:space="preserve"> </w:t>
      </w:r>
      <w:r w:rsidR="00B32D49" w:rsidRPr="00CE0E45">
        <w:rPr>
          <w:color w:val="auto"/>
          <w:sz w:val="32"/>
          <w:szCs w:val="32"/>
          <w:shd w:val="clear" w:color="auto" w:fill="FFFFFF"/>
        </w:rPr>
        <w:t>như</w:t>
      </w:r>
      <w:r w:rsidR="00246F06" w:rsidRPr="00CE0E45">
        <w:rPr>
          <w:color w:val="auto"/>
          <w:sz w:val="32"/>
          <w:szCs w:val="32"/>
          <w:shd w:val="clear" w:color="auto" w:fill="FFFFFF"/>
        </w:rPr>
        <w:t xml:space="preserve"> nghĩa lý trong Phật Pháp Nhất Thừa. </w:t>
      </w:r>
    </w:p>
    <w:p w14:paraId="6217791B" w14:textId="77777777" w:rsidR="00315969" w:rsidRPr="00CE0E45" w:rsidRDefault="00246F06" w:rsidP="008D02CB">
      <w:pPr>
        <w:ind w:firstLine="567"/>
        <w:jc w:val="both"/>
        <w:rPr>
          <w:color w:val="auto"/>
          <w:sz w:val="32"/>
          <w:szCs w:val="32"/>
          <w:shd w:val="clear" w:color="auto" w:fill="FFFFFF"/>
        </w:rPr>
      </w:pPr>
      <w:r w:rsidRPr="00CE0E45">
        <w:rPr>
          <w:color w:val="auto"/>
          <w:sz w:val="32"/>
          <w:szCs w:val="32"/>
          <w:shd w:val="clear" w:color="auto" w:fill="FFFFFF"/>
        </w:rPr>
        <w:t xml:space="preserve">Ví dụ </w:t>
      </w:r>
      <w:r w:rsidR="00E07737" w:rsidRPr="00CE0E45">
        <w:rPr>
          <w:color w:val="auto"/>
          <w:sz w:val="32"/>
          <w:szCs w:val="32"/>
          <w:shd w:val="clear" w:color="auto" w:fill="FFFFFF"/>
        </w:rPr>
        <w:t xml:space="preserve">một </w:t>
      </w:r>
      <w:r w:rsidRPr="00CE0E45">
        <w:rPr>
          <w:color w:val="auto"/>
          <w:sz w:val="32"/>
          <w:szCs w:val="32"/>
          <w:shd w:val="clear" w:color="auto" w:fill="FFFFFF"/>
        </w:rPr>
        <w:t>câu trong "Đệ Tử Quy" “</w:t>
      </w:r>
      <w:r w:rsidR="00E07737" w:rsidRPr="00CE0E45">
        <w:rPr>
          <w:b/>
          <w:i/>
          <w:color w:val="auto"/>
          <w:sz w:val="32"/>
          <w:szCs w:val="32"/>
          <w:shd w:val="clear" w:color="auto" w:fill="FFFFFF"/>
        </w:rPr>
        <w:t>C</w:t>
      </w:r>
      <w:r w:rsidRPr="00CE0E45">
        <w:rPr>
          <w:b/>
          <w:i/>
          <w:color w:val="auto"/>
          <w:sz w:val="32"/>
          <w:szCs w:val="32"/>
          <w:shd w:val="clear" w:color="auto" w:fill="FFFFFF"/>
        </w:rPr>
        <w:t>ha mẹ gọi, trả lời ngay</w:t>
      </w:r>
      <w:r w:rsidRPr="00CE0E45">
        <w:rPr>
          <w:color w:val="auto"/>
          <w:sz w:val="32"/>
          <w:szCs w:val="32"/>
          <w:shd w:val="clear" w:color="auto" w:fill="FFFFFF"/>
        </w:rPr>
        <w:t>”</w:t>
      </w:r>
      <w:r w:rsidR="00CF1940" w:rsidRPr="00CE0E45">
        <w:rPr>
          <w:color w:val="auto"/>
          <w:sz w:val="32"/>
          <w:szCs w:val="32"/>
          <w:shd w:val="clear" w:color="auto" w:fill="FFFFFF"/>
        </w:rPr>
        <w:t>. Cha mẹ đại biểu cho ai? Họ đại biểu cho hết thảy chúng sanh, trong Phật Pháp nói “</w:t>
      </w:r>
      <w:r w:rsidR="00E07737" w:rsidRPr="00CE0E45">
        <w:rPr>
          <w:b/>
          <w:i/>
          <w:color w:val="auto"/>
          <w:sz w:val="32"/>
          <w:szCs w:val="32"/>
          <w:shd w:val="clear" w:color="auto" w:fill="FFFFFF"/>
        </w:rPr>
        <w:t>H</w:t>
      </w:r>
      <w:r w:rsidR="00CF1940" w:rsidRPr="00CE0E45">
        <w:rPr>
          <w:b/>
          <w:i/>
          <w:color w:val="auto"/>
          <w:sz w:val="32"/>
          <w:szCs w:val="32"/>
          <w:shd w:val="clear" w:color="auto" w:fill="FFFFFF"/>
        </w:rPr>
        <w:t>ết thảy người nam là cha ta, hết thảy người nữ là mẹ ta</w:t>
      </w:r>
      <w:r w:rsidR="00AF1AE5" w:rsidRPr="00CE0E45">
        <w:rPr>
          <w:color w:val="auto"/>
          <w:sz w:val="32"/>
          <w:szCs w:val="32"/>
          <w:shd w:val="clear" w:color="auto" w:fill="FFFFFF"/>
        </w:rPr>
        <w:t xml:space="preserve">”, cho nên </w:t>
      </w:r>
      <w:r w:rsidR="001616DF">
        <w:rPr>
          <w:color w:val="auto"/>
          <w:sz w:val="32"/>
          <w:szCs w:val="32"/>
          <w:shd w:val="clear" w:color="auto" w:fill="FFFFFF"/>
        </w:rPr>
        <w:t xml:space="preserve">đối với </w:t>
      </w:r>
      <w:r w:rsidR="00AF1AE5" w:rsidRPr="00CE0E45">
        <w:rPr>
          <w:color w:val="auto"/>
          <w:sz w:val="32"/>
          <w:szCs w:val="32"/>
          <w:shd w:val="clear" w:color="auto" w:fill="FFFFFF"/>
        </w:rPr>
        <w:t>tiếng gọi của hết thảy chúng sanh</w:t>
      </w:r>
      <w:r w:rsidR="001616DF">
        <w:rPr>
          <w:color w:val="auto"/>
          <w:sz w:val="32"/>
          <w:szCs w:val="32"/>
          <w:shd w:val="clear" w:color="auto" w:fill="FFFFFF"/>
        </w:rPr>
        <w:t>,</w:t>
      </w:r>
      <w:r w:rsidR="00AF1AE5" w:rsidRPr="00CE0E45">
        <w:rPr>
          <w:color w:val="auto"/>
          <w:sz w:val="32"/>
          <w:szCs w:val="32"/>
          <w:shd w:val="clear" w:color="auto" w:fill="FFFFFF"/>
        </w:rPr>
        <w:t xml:space="preserve"> </w:t>
      </w:r>
      <w:r w:rsidR="00504275" w:rsidRPr="00CE0E45">
        <w:rPr>
          <w:color w:val="auto"/>
          <w:sz w:val="32"/>
          <w:szCs w:val="32"/>
          <w:shd w:val="clear" w:color="auto" w:fill="FFFFFF"/>
        </w:rPr>
        <w:t xml:space="preserve">chúng ta đều không nên chậm trễ. Việc này ai có thể làm được? Đẳng Giác Bồ Tát mới có thể làm được. Bạn xem </w:t>
      </w:r>
      <w:r w:rsidR="00E07737" w:rsidRPr="00CE0E45">
        <w:rPr>
          <w:color w:val="auto"/>
          <w:sz w:val="32"/>
          <w:szCs w:val="32"/>
          <w:shd w:val="clear" w:color="auto" w:fill="FFFFFF"/>
        </w:rPr>
        <w:t xml:space="preserve">ba mươi hai </w:t>
      </w:r>
      <w:r w:rsidR="00504275" w:rsidRPr="00CE0E45">
        <w:rPr>
          <w:color w:val="auto"/>
          <w:sz w:val="32"/>
          <w:szCs w:val="32"/>
          <w:shd w:val="clear" w:color="auto" w:fill="FFFFFF"/>
        </w:rPr>
        <w:t>ứng thân của Quán Thế Âm Bồ Tát</w:t>
      </w:r>
      <w:r w:rsidR="002837EF" w:rsidRPr="00CE0E45">
        <w:rPr>
          <w:color w:val="auto"/>
          <w:sz w:val="32"/>
          <w:szCs w:val="32"/>
          <w:shd w:val="clear" w:color="auto" w:fill="FFFFFF"/>
        </w:rPr>
        <w:t xml:space="preserve">, nên dùng thân gì để độ </w:t>
      </w:r>
      <w:r w:rsidR="007F61B9">
        <w:rPr>
          <w:color w:val="auto"/>
          <w:sz w:val="32"/>
          <w:szCs w:val="32"/>
          <w:shd w:val="clear" w:color="auto" w:fill="FFFFFF"/>
        </w:rPr>
        <w:t>thì Ngài</w:t>
      </w:r>
      <w:r w:rsidR="002837EF" w:rsidRPr="00CE0E45">
        <w:rPr>
          <w:color w:val="auto"/>
          <w:sz w:val="32"/>
          <w:szCs w:val="32"/>
          <w:shd w:val="clear" w:color="auto" w:fill="FFFFFF"/>
        </w:rPr>
        <w:t xml:space="preserve"> liền hiện thân đó để thuyết pháp</w:t>
      </w:r>
      <w:r w:rsidR="004D3A1C" w:rsidRPr="00CE0E45">
        <w:rPr>
          <w:color w:val="auto"/>
          <w:sz w:val="32"/>
          <w:szCs w:val="32"/>
          <w:shd w:val="clear" w:color="auto" w:fill="FFFFFF"/>
        </w:rPr>
        <w:t xml:space="preserve">, nếu có </w:t>
      </w:r>
      <w:r w:rsidR="001D7045" w:rsidRPr="00CE0E45">
        <w:rPr>
          <w:color w:val="auto"/>
          <w:sz w:val="32"/>
          <w:szCs w:val="32"/>
          <w:shd w:val="clear" w:color="auto" w:fill="FFFFFF"/>
        </w:rPr>
        <w:t>tai nạn nguy cấp,</w:t>
      </w:r>
      <w:r w:rsidR="004D3A1C" w:rsidRPr="00CE0E45">
        <w:rPr>
          <w:color w:val="auto"/>
          <w:sz w:val="32"/>
          <w:szCs w:val="32"/>
          <w:shd w:val="clear" w:color="auto" w:fill="FFFFFF"/>
        </w:rPr>
        <w:t xml:space="preserve"> khủng bố</w:t>
      </w:r>
      <w:r w:rsidR="007F61B9">
        <w:rPr>
          <w:color w:val="auto"/>
          <w:sz w:val="32"/>
          <w:szCs w:val="32"/>
          <w:shd w:val="clear" w:color="auto" w:fill="FFFFFF"/>
        </w:rPr>
        <w:t xml:space="preserve"> thì</w:t>
      </w:r>
      <w:r w:rsidR="004D3A1C" w:rsidRPr="00CE0E45">
        <w:rPr>
          <w:color w:val="auto"/>
          <w:sz w:val="32"/>
          <w:szCs w:val="32"/>
          <w:shd w:val="clear" w:color="auto" w:fill="FFFFFF"/>
        </w:rPr>
        <w:t xml:space="preserve"> </w:t>
      </w:r>
      <w:r w:rsidR="007F61B9">
        <w:rPr>
          <w:color w:val="auto"/>
          <w:sz w:val="32"/>
          <w:szCs w:val="32"/>
          <w:shd w:val="clear" w:color="auto" w:fill="FFFFFF"/>
        </w:rPr>
        <w:t>Ngài</w:t>
      </w:r>
      <w:r w:rsidR="004D3A1C" w:rsidRPr="00CE0E45">
        <w:rPr>
          <w:color w:val="auto"/>
          <w:sz w:val="32"/>
          <w:szCs w:val="32"/>
          <w:shd w:val="clear" w:color="auto" w:fill="FFFFFF"/>
        </w:rPr>
        <w:t xml:space="preserve"> lập tức hiện thân giúp bạn được giải thoát</w:t>
      </w:r>
      <w:r w:rsidR="0003540B" w:rsidRPr="00CE0E45">
        <w:rPr>
          <w:color w:val="auto"/>
          <w:sz w:val="32"/>
          <w:szCs w:val="32"/>
          <w:shd w:val="clear" w:color="auto" w:fill="FFFFFF"/>
        </w:rPr>
        <w:t>, đây mớ</w:t>
      </w:r>
      <w:r w:rsidR="0024634A" w:rsidRPr="00CE0E45">
        <w:rPr>
          <w:color w:val="auto"/>
          <w:sz w:val="32"/>
          <w:szCs w:val="32"/>
          <w:shd w:val="clear" w:color="auto" w:fill="FFFFFF"/>
        </w:rPr>
        <w:t>i gọi là “</w:t>
      </w:r>
      <w:r w:rsidR="0024634A" w:rsidRPr="00CE0E45">
        <w:rPr>
          <w:b/>
          <w:i/>
          <w:color w:val="auto"/>
          <w:sz w:val="32"/>
          <w:szCs w:val="32"/>
          <w:shd w:val="clear" w:color="auto" w:fill="FFFFFF"/>
        </w:rPr>
        <w:t>trả lời ngay</w:t>
      </w:r>
      <w:r w:rsidR="0024634A" w:rsidRPr="00CE0E45">
        <w:rPr>
          <w:color w:val="auto"/>
          <w:sz w:val="32"/>
          <w:szCs w:val="32"/>
          <w:shd w:val="clear" w:color="auto" w:fill="FFFFFF"/>
        </w:rPr>
        <w:t>”</w:t>
      </w:r>
      <w:r w:rsidR="008356B8" w:rsidRPr="00CE0E45">
        <w:rPr>
          <w:color w:val="auto"/>
          <w:sz w:val="32"/>
          <w:szCs w:val="32"/>
          <w:shd w:val="clear" w:color="auto" w:fill="FFFFFF"/>
        </w:rPr>
        <w:t>.</w:t>
      </w:r>
    </w:p>
    <w:p w14:paraId="398DE8CF" w14:textId="77777777" w:rsidR="006245FC" w:rsidRPr="00CE0E45" w:rsidRDefault="008356B8" w:rsidP="008D02CB">
      <w:pPr>
        <w:ind w:firstLine="567"/>
        <w:jc w:val="both"/>
        <w:rPr>
          <w:color w:val="auto"/>
          <w:sz w:val="32"/>
          <w:szCs w:val="32"/>
          <w:shd w:val="clear" w:color="auto" w:fill="FFFFFF"/>
        </w:rPr>
      </w:pPr>
      <w:r w:rsidRPr="00CE0E45">
        <w:rPr>
          <w:color w:val="auto"/>
          <w:sz w:val="32"/>
          <w:szCs w:val="32"/>
          <w:shd w:val="clear" w:color="auto" w:fill="FFFFFF"/>
        </w:rPr>
        <w:t>Nhìn từ góc độ này thì đích thực nghĩa lý trong "Đệ Tử Quy" và “Kinh Hoa Nghiêm” là tương thông</w:t>
      </w:r>
      <w:r w:rsidR="001C6D6C" w:rsidRPr="00CE0E45">
        <w:rPr>
          <w:color w:val="auto"/>
          <w:sz w:val="32"/>
          <w:szCs w:val="32"/>
          <w:shd w:val="clear" w:color="auto" w:fill="FFFFFF"/>
        </w:rPr>
        <w:t>. Vả lại</w:t>
      </w:r>
      <w:r w:rsidR="007F61B9">
        <w:rPr>
          <w:color w:val="auto"/>
          <w:sz w:val="32"/>
          <w:szCs w:val="32"/>
          <w:shd w:val="clear" w:color="auto" w:fill="FFFFFF"/>
        </w:rPr>
        <w:t>,</w:t>
      </w:r>
      <w:r w:rsidR="001C6D6C" w:rsidRPr="00CE0E45">
        <w:rPr>
          <w:color w:val="auto"/>
          <w:sz w:val="32"/>
          <w:szCs w:val="32"/>
          <w:shd w:val="clear" w:color="auto" w:fill="FFFFFF"/>
        </w:rPr>
        <w:t xml:space="preserve"> những nghĩa lý</w:t>
      </w:r>
      <w:r w:rsidR="0020299C" w:rsidRPr="00CE0E45">
        <w:rPr>
          <w:color w:val="auto"/>
          <w:sz w:val="32"/>
          <w:szCs w:val="32"/>
          <w:shd w:val="clear" w:color="auto" w:fill="FFFFFF"/>
        </w:rPr>
        <w:t xml:space="preserve"> được nói</w:t>
      </w:r>
      <w:r w:rsidR="001C6D6C" w:rsidRPr="00CE0E45">
        <w:rPr>
          <w:color w:val="auto"/>
          <w:sz w:val="32"/>
          <w:szCs w:val="32"/>
          <w:shd w:val="clear" w:color="auto" w:fill="FFFFFF"/>
        </w:rPr>
        <w:t xml:space="preserve"> trong "Đệ Tử Quy" đều lưu xuất từ </w:t>
      </w:r>
      <w:r w:rsidR="0020299C" w:rsidRPr="00CE0E45">
        <w:rPr>
          <w:color w:val="auto"/>
          <w:sz w:val="32"/>
          <w:szCs w:val="32"/>
          <w:shd w:val="clear" w:color="auto" w:fill="FFFFFF"/>
        </w:rPr>
        <w:t xml:space="preserve">tánh </w:t>
      </w:r>
      <w:r w:rsidR="001C6D6C" w:rsidRPr="00CE0E45">
        <w:rPr>
          <w:color w:val="auto"/>
          <w:sz w:val="32"/>
          <w:szCs w:val="32"/>
          <w:shd w:val="clear" w:color="auto" w:fill="FFFFFF"/>
        </w:rPr>
        <w:t>đức</w:t>
      </w:r>
      <w:r w:rsidR="00E37203">
        <w:rPr>
          <w:color w:val="auto"/>
          <w:sz w:val="32"/>
          <w:szCs w:val="32"/>
          <w:shd w:val="clear" w:color="auto" w:fill="FFFFFF"/>
        </w:rPr>
        <w:t xml:space="preserve"> của </w:t>
      </w:r>
      <w:r w:rsidR="00E37203" w:rsidRPr="00CE0E45">
        <w:rPr>
          <w:color w:val="auto"/>
          <w:sz w:val="32"/>
          <w:szCs w:val="32"/>
          <w:shd w:val="clear" w:color="auto" w:fill="FFFFFF"/>
        </w:rPr>
        <w:t>tự tánh</w:t>
      </w:r>
      <w:r w:rsidR="0020299C" w:rsidRPr="00CE0E45">
        <w:rPr>
          <w:color w:val="auto"/>
          <w:sz w:val="32"/>
          <w:szCs w:val="32"/>
          <w:shd w:val="clear" w:color="auto" w:fill="FFFFFF"/>
        </w:rPr>
        <w:t xml:space="preserve">, tự tánh này mọi người đều đầy đủ, tánh đức </w:t>
      </w:r>
      <w:r w:rsidR="008E18C1" w:rsidRPr="00CE0E45">
        <w:rPr>
          <w:color w:val="auto"/>
          <w:sz w:val="32"/>
          <w:szCs w:val="32"/>
          <w:shd w:val="clear" w:color="auto" w:fill="FFFFFF"/>
        </w:rPr>
        <w:t xml:space="preserve">này ai ai cũng </w:t>
      </w:r>
      <w:r w:rsidR="00E37203">
        <w:rPr>
          <w:color w:val="auto"/>
          <w:sz w:val="32"/>
          <w:szCs w:val="32"/>
          <w:shd w:val="clear" w:color="auto" w:fill="FFFFFF"/>
        </w:rPr>
        <w:t>đều</w:t>
      </w:r>
      <w:r w:rsidR="008E18C1" w:rsidRPr="00CE0E45">
        <w:rPr>
          <w:color w:val="auto"/>
          <w:sz w:val="32"/>
          <w:szCs w:val="32"/>
          <w:shd w:val="clear" w:color="auto" w:fill="FFFFFF"/>
        </w:rPr>
        <w:t xml:space="preserve"> có</w:t>
      </w:r>
      <w:r w:rsidR="00E37203">
        <w:rPr>
          <w:color w:val="auto"/>
          <w:sz w:val="32"/>
          <w:szCs w:val="32"/>
          <w:shd w:val="clear" w:color="auto" w:fill="FFFFFF"/>
        </w:rPr>
        <w:t>.</w:t>
      </w:r>
      <w:r w:rsidR="008E18C1" w:rsidRPr="00CE0E45">
        <w:rPr>
          <w:color w:val="auto"/>
          <w:sz w:val="32"/>
          <w:szCs w:val="32"/>
          <w:shd w:val="clear" w:color="auto" w:fill="FFFFFF"/>
        </w:rPr>
        <w:t xml:space="preserve"> </w:t>
      </w:r>
      <w:r w:rsidR="00E37203">
        <w:rPr>
          <w:color w:val="auto"/>
          <w:sz w:val="32"/>
          <w:szCs w:val="32"/>
          <w:shd w:val="clear" w:color="auto" w:fill="FFFFFF"/>
        </w:rPr>
        <w:t>Đ</w:t>
      </w:r>
      <w:r w:rsidR="008E18C1" w:rsidRPr="00CE0E45">
        <w:rPr>
          <w:color w:val="auto"/>
          <w:sz w:val="32"/>
          <w:szCs w:val="32"/>
          <w:shd w:val="clear" w:color="auto" w:fill="FFFFFF"/>
        </w:rPr>
        <w:t xml:space="preserve">ạo đức, phẩm hạnh được nói trong "Đệ Tử Quy" mọi người đều </w:t>
      </w:r>
      <w:r w:rsidR="009C4D77" w:rsidRPr="00CE0E45">
        <w:rPr>
          <w:color w:val="auto"/>
          <w:sz w:val="32"/>
          <w:szCs w:val="32"/>
          <w:shd w:val="clear" w:color="auto" w:fill="FFFFFF"/>
        </w:rPr>
        <w:t xml:space="preserve">vốn sẵn </w:t>
      </w:r>
      <w:r w:rsidR="008E18C1" w:rsidRPr="00CE0E45">
        <w:rPr>
          <w:color w:val="auto"/>
          <w:sz w:val="32"/>
          <w:szCs w:val="32"/>
          <w:shd w:val="clear" w:color="auto" w:fill="FFFFFF"/>
        </w:rPr>
        <w:t>có</w:t>
      </w:r>
      <w:r w:rsidR="00DF1CEC" w:rsidRPr="00CE0E45">
        <w:rPr>
          <w:color w:val="auto"/>
          <w:sz w:val="32"/>
          <w:szCs w:val="32"/>
          <w:shd w:val="clear" w:color="auto" w:fill="FFFFFF"/>
        </w:rPr>
        <w:t>, hiện tại do mê hoặc điên đảo nên mới mê mất. Cho nên muốn hồi phục tự tánh của chúng ta thì phải thông qua tu trì những tánh đức này</w:t>
      </w:r>
      <w:r w:rsidR="00B75823">
        <w:rPr>
          <w:color w:val="auto"/>
          <w:sz w:val="32"/>
          <w:szCs w:val="32"/>
          <w:shd w:val="clear" w:color="auto" w:fill="FFFFFF"/>
        </w:rPr>
        <w:t>,</w:t>
      </w:r>
      <w:r w:rsidR="003E7BB6" w:rsidRPr="00CE0E45">
        <w:rPr>
          <w:color w:val="auto"/>
          <w:sz w:val="32"/>
          <w:szCs w:val="32"/>
          <w:shd w:val="clear" w:color="auto" w:fill="FFFFFF"/>
        </w:rPr>
        <w:t xml:space="preserve"> để những tánh đức này trở thành quy phạm hành vi trong đời sống thường ngày của chúng ta</w:t>
      </w:r>
      <w:r w:rsidR="00B129B0" w:rsidRPr="00CE0E45">
        <w:rPr>
          <w:color w:val="auto"/>
          <w:sz w:val="32"/>
          <w:szCs w:val="32"/>
          <w:shd w:val="clear" w:color="auto" w:fill="FFFFFF"/>
        </w:rPr>
        <w:t>,</w:t>
      </w:r>
      <w:r w:rsidR="003E7BB6" w:rsidRPr="00CE0E45">
        <w:rPr>
          <w:color w:val="auto"/>
          <w:sz w:val="32"/>
          <w:szCs w:val="32"/>
          <w:shd w:val="clear" w:color="auto" w:fill="FFFFFF"/>
        </w:rPr>
        <w:t xml:space="preserve"> như vậy mới có thể hồi phục tự tánh</w:t>
      </w:r>
      <w:r w:rsidR="00940746" w:rsidRPr="00CE0E45">
        <w:rPr>
          <w:color w:val="auto"/>
          <w:sz w:val="32"/>
          <w:szCs w:val="32"/>
          <w:shd w:val="clear" w:color="auto" w:fill="FFFFFF"/>
        </w:rPr>
        <w:t xml:space="preserve">. </w:t>
      </w:r>
    </w:p>
    <w:p w14:paraId="14292B89" w14:textId="77777777" w:rsidR="008356B8" w:rsidRPr="00CE0E45" w:rsidRDefault="00940746" w:rsidP="008D02CB">
      <w:pPr>
        <w:ind w:firstLine="567"/>
        <w:jc w:val="both"/>
        <w:rPr>
          <w:color w:val="auto"/>
          <w:sz w:val="32"/>
          <w:szCs w:val="32"/>
          <w:shd w:val="clear" w:color="auto" w:fill="FFFFFF"/>
        </w:rPr>
      </w:pPr>
      <w:r w:rsidRPr="00CE0E45">
        <w:rPr>
          <w:color w:val="auto"/>
          <w:sz w:val="32"/>
          <w:szCs w:val="32"/>
          <w:shd w:val="clear" w:color="auto" w:fill="FFFFFF"/>
        </w:rPr>
        <w:t>Hôm nay</w:t>
      </w:r>
      <w:r w:rsidR="006245FC" w:rsidRPr="00CE0E45">
        <w:rPr>
          <w:color w:val="auto"/>
          <w:sz w:val="32"/>
          <w:szCs w:val="32"/>
          <w:shd w:val="clear" w:color="auto" w:fill="FFFFFF"/>
        </w:rPr>
        <w:t>,</w:t>
      </w:r>
      <w:r w:rsidRPr="00CE0E45">
        <w:rPr>
          <w:color w:val="auto"/>
          <w:sz w:val="32"/>
          <w:szCs w:val="32"/>
          <w:shd w:val="clear" w:color="auto" w:fill="FFFFFF"/>
        </w:rPr>
        <w:t xml:space="preserve"> chúng ta thảo luận sự tu học "Đệ Tử Quy" </w:t>
      </w:r>
      <w:r w:rsidR="00BD4485" w:rsidRPr="00CE0E45">
        <w:rPr>
          <w:color w:val="auto"/>
          <w:sz w:val="32"/>
          <w:szCs w:val="32"/>
          <w:shd w:val="clear" w:color="auto" w:fill="FFFFFF"/>
        </w:rPr>
        <w:t>không giống với cách thảo luận học tập "Đệ Tử Quy" thông thường</w:t>
      </w:r>
      <w:r w:rsidR="00756F0D" w:rsidRPr="00CE0E45">
        <w:rPr>
          <w:color w:val="auto"/>
          <w:sz w:val="32"/>
          <w:szCs w:val="32"/>
          <w:shd w:val="clear" w:color="auto" w:fill="FFFFFF"/>
        </w:rPr>
        <w:t xml:space="preserve">. Chúng ta đứng ở góc độ </w:t>
      </w:r>
      <w:r w:rsidR="00E832E7" w:rsidRPr="00CE0E45">
        <w:rPr>
          <w:color w:val="auto"/>
          <w:sz w:val="32"/>
          <w:szCs w:val="32"/>
          <w:shd w:val="clear" w:color="auto" w:fill="FFFFFF"/>
        </w:rPr>
        <w:t xml:space="preserve">là </w:t>
      </w:r>
      <w:r w:rsidR="006245FC" w:rsidRPr="00CE0E45">
        <w:rPr>
          <w:color w:val="auto"/>
          <w:sz w:val="32"/>
          <w:szCs w:val="32"/>
          <w:shd w:val="clear" w:color="auto" w:fill="FFFFFF"/>
        </w:rPr>
        <w:t xml:space="preserve">một </w:t>
      </w:r>
      <w:r w:rsidR="00E832E7" w:rsidRPr="00CE0E45">
        <w:rPr>
          <w:color w:val="auto"/>
          <w:sz w:val="32"/>
          <w:szCs w:val="32"/>
          <w:shd w:val="clear" w:color="auto" w:fill="FFFFFF"/>
        </w:rPr>
        <w:t xml:space="preserve">người lớn, là bậc cha mẹ, là </w:t>
      </w:r>
      <w:r w:rsidR="006245FC" w:rsidRPr="00CE0E45">
        <w:rPr>
          <w:color w:val="auto"/>
          <w:sz w:val="32"/>
          <w:szCs w:val="32"/>
          <w:shd w:val="clear" w:color="auto" w:fill="FFFFFF"/>
        </w:rPr>
        <w:t xml:space="preserve">một </w:t>
      </w:r>
      <w:r w:rsidR="00E832E7" w:rsidRPr="00CE0E45">
        <w:rPr>
          <w:color w:val="auto"/>
          <w:sz w:val="32"/>
          <w:szCs w:val="32"/>
          <w:shd w:val="clear" w:color="auto" w:fill="FFFFFF"/>
        </w:rPr>
        <w:t>người tu đạo, là người muốn lập nghiệp ở thế gian này</w:t>
      </w:r>
      <w:r w:rsidR="00B75823">
        <w:rPr>
          <w:color w:val="auto"/>
          <w:sz w:val="32"/>
          <w:szCs w:val="32"/>
          <w:shd w:val="clear" w:color="auto" w:fill="FFFFFF"/>
        </w:rPr>
        <w:t>,</w:t>
      </w:r>
      <w:r w:rsidR="00E832E7" w:rsidRPr="00CE0E45">
        <w:rPr>
          <w:color w:val="auto"/>
          <w:sz w:val="32"/>
          <w:szCs w:val="32"/>
          <w:shd w:val="clear" w:color="auto" w:fill="FFFFFF"/>
        </w:rPr>
        <w:t xml:space="preserve"> thậm chí là </w:t>
      </w:r>
      <w:r w:rsidR="002208DC" w:rsidRPr="00CE0E45">
        <w:rPr>
          <w:color w:val="auto"/>
          <w:sz w:val="32"/>
          <w:szCs w:val="32"/>
          <w:shd w:val="clear" w:color="auto" w:fill="FFFFFF"/>
        </w:rPr>
        <w:t xml:space="preserve">người </w:t>
      </w:r>
      <w:r w:rsidR="001D363A" w:rsidRPr="00CE0E45">
        <w:rPr>
          <w:color w:val="auto"/>
          <w:sz w:val="32"/>
          <w:szCs w:val="32"/>
          <w:shd w:val="clear" w:color="auto" w:fill="FFFFFF"/>
        </w:rPr>
        <w:t>muốn thành tựu đạo nghiệp</w:t>
      </w:r>
      <w:r w:rsidR="005322C6" w:rsidRPr="00CE0E45">
        <w:rPr>
          <w:color w:val="auto"/>
          <w:sz w:val="32"/>
          <w:szCs w:val="32"/>
          <w:shd w:val="clear" w:color="auto" w:fill="FFFFFF"/>
        </w:rPr>
        <w:t xml:space="preserve"> </w:t>
      </w:r>
      <w:r w:rsidR="002208DC" w:rsidRPr="00CE0E45">
        <w:rPr>
          <w:color w:val="auto"/>
          <w:sz w:val="32"/>
          <w:szCs w:val="32"/>
          <w:shd w:val="clear" w:color="auto" w:fill="FFFFFF"/>
        </w:rPr>
        <w:t xml:space="preserve">trong pháp xuất thế gian </w:t>
      </w:r>
      <w:r w:rsidR="005322C6" w:rsidRPr="00CE0E45">
        <w:rPr>
          <w:color w:val="auto"/>
          <w:sz w:val="32"/>
          <w:szCs w:val="32"/>
          <w:shd w:val="clear" w:color="auto" w:fill="FFFFFF"/>
        </w:rPr>
        <w:t xml:space="preserve">để </w:t>
      </w:r>
      <w:r w:rsidR="00571403" w:rsidRPr="00CE0E45">
        <w:rPr>
          <w:color w:val="auto"/>
          <w:sz w:val="32"/>
          <w:szCs w:val="32"/>
          <w:shd w:val="clear" w:color="auto" w:fill="FFFFFF"/>
        </w:rPr>
        <w:t xml:space="preserve">nghiên </w:t>
      </w:r>
      <w:r w:rsidR="005322C6" w:rsidRPr="00CE0E45">
        <w:rPr>
          <w:color w:val="auto"/>
          <w:sz w:val="32"/>
          <w:szCs w:val="32"/>
          <w:shd w:val="clear" w:color="auto" w:fill="FFFFFF"/>
        </w:rPr>
        <w:t xml:space="preserve">cứu "Đệ Tử Quy". </w:t>
      </w:r>
      <w:r w:rsidR="00CF61FB" w:rsidRPr="00CE0E45">
        <w:rPr>
          <w:color w:val="auto"/>
          <w:sz w:val="32"/>
          <w:szCs w:val="32"/>
          <w:shd w:val="clear" w:color="auto" w:fill="FFFFFF"/>
        </w:rPr>
        <w:t>Như đã nói</w:t>
      </w:r>
      <w:r w:rsidR="00B75823">
        <w:rPr>
          <w:color w:val="auto"/>
          <w:sz w:val="32"/>
          <w:szCs w:val="32"/>
          <w:shd w:val="clear" w:color="auto" w:fill="FFFFFF"/>
        </w:rPr>
        <w:t>,</w:t>
      </w:r>
      <w:r w:rsidR="00CF61FB" w:rsidRPr="00CE0E45">
        <w:rPr>
          <w:color w:val="auto"/>
          <w:sz w:val="32"/>
          <w:szCs w:val="32"/>
          <w:shd w:val="clear" w:color="auto" w:fill="FFFFFF"/>
        </w:rPr>
        <w:t xml:space="preserve"> "Đệ Tử Quy" và “Hoa Nghiêm” là không hai không khác</w:t>
      </w:r>
      <w:r w:rsidR="00D16DDA" w:rsidRPr="00CE0E45">
        <w:rPr>
          <w:color w:val="auto"/>
          <w:sz w:val="32"/>
          <w:szCs w:val="32"/>
          <w:shd w:val="clear" w:color="auto" w:fill="FFFFFF"/>
        </w:rPr>
        <w:t xml:space="preserve">, để mọi người hiểu được câu này thì chúng ta sẽ làm </w:t>
      </w:r>
      <w:r w:rsidR="006245FC" w:rsidRPr="00CE0E45">
        <w:rPr>
          <w:color w:val="auto"/>
          <w:sz w:val="32"/>
          <w:szCs w:val="32"/>
          <w:shd w:val="clear" w:color="auto" w:fill="FFFFFF"/>
        </w:rPr>
        <w:t xml:space="preserve">một </w:t>
      </w:r>
      <w:r w:rsidR="00D16DDA" w:rsidRPr="00CE0E45">
        <w:rPr>
          <w:color w:val="auto"/>
          <w:sz w:val="32"/>
          <w:szCs w:val="32"/>
          <w:shd w:val="clear" w:color="auto" w:fill="FFFFFF"/>
        </w:rPr>
        <w:t>thực nghiệm</w:t>
      </w:r>
      <w:r w:rsidR="007853CF" w:rsidRPr="00CE0E45">
        <w:rPr>
          <w:color w:val="auto"/>
          <w:sz w:val="32"/>
          <w:szCs w:val="32"/>
          <w:shd w:val="clear" w:color="auto" w:fill="FFFFFF"/>
        </w:rPr>
        <w:t>,</w:t>
      </w:r>
      <w:r w:rsidR="00BE58EC" w:rsidRPr="00CE0E45">
        <w:rPr>
          <w:color w:val="auto"/>
          <w:sz w:val="32"/>
          <w:szCs w:val="32"/>
          <w:shd w:val="clear" w:color="auto" w:fill="FFFFFF"/>
        </w:rPr>
        <w:t xml:space="preserve"> xem bên trong "Đệ Tử Quy" </w:t>
      </w:r>
      <w:r w:rsidR="00BE58EC" w:rsidRPr="00CE0E45">
        <w:rPr>
          <w:color w:val="auto"/>
          <w:sz w:val="32"/>
          <w:szCs w:val="32"/>
          <w:shd w:val="clear" w:color="auto" w:fill="FFFFFF"/>
        </w:rPr>
        <w:lastRenderedPageBreak/>
        <w:t>có đầy đủ cảnh giới như trong “Kinh Hoa Nghiêm” hay không?</w:t>
      </w:r>
      <w:r w:rsidR="00752B15" w:rsidRPr="00CE0E45">
        <w:rPr>
          <w:color w:val="auto"/>
          <w:sz w:val="32"/>
          <w:szCs w:val="32"/>
          <w:shd w:val="clear" w:color="auto" w:fill="FFFFFF"/>
        </w:rPr>
        <w:t xml:space="preserve"> H</w:t>
      </w:r>
      <w:r w:rsidR="00270B72" w:rsidRPr="00CE0E45">
        <w:rPr>
          <w:color w:val="auto"/>
          <w:sz w:val="32"/>
          <w:szCs w:val="32"/>
          <w:shd w:val="clear" w:color="auto" w:fill="FFFFFF"/>
        </w:rPr>
        <w:t>ôm nay tôi xin mạo muội làm liều, mặc dù học vấn, đạo đức rất nông cạn</w:t>
      </w:r>
      <w:r w:rsidR="003E20AA" w:rsidRPr="00CE0E45">
        <w:rPr>
          <w:color w:val="auto"/>
          <w:sz w:val="32"/>
          <w:szCs w:val="32"/>
          <w:shd w:val="clear" w:color="auto" w:fill="FFFFFF"/>
        </w:rPr>
        <w:t xml:space="preserve"> nhưng cũng muốn dùng </w:t>
      </w:r>
      <w:r w:rsidR="006245FC" w:rsidRPr="00CE0E45">
        <w:rPr>
          <w:color w:val="auto"/>
          <w:sz w:val="32"/>
          <w:szCs w:val="32"/>
          <w:shd w:val="clear" w:color="auto" w:fill="FFFFFF"/>
        </w:rPr>
        <w:t xml:space="preserve">một </w:t>
      </w:r>
      <w:r w:rsidR="003E20AA" w:rsidRPr="00CE0E45">
        <w:rPr>
          <w:color w:val="auto"/>
          <w:sz w:val="32"/>
          <w:szCs w:val="32"/>
          <w:shd w:val="clear" w:color="auto" w:fill="FFFFFF"/>
        </w:rPr>
        <w:t>chút tâm đắc học tập của mình để cúng dường cho mọi người</w:t>
      </w:r>
      <w:r w:rsidR="00AE676E" w:rsidRPr="00CE0E45">
        <w:rPr>
          <w:color w:val="auto"/>
          <w:sz w:val="32"/>
          <w:szCs w:val="32"/>
          <w:shd w:val="clear" w:color="auto" w:fill="FFFFFF"/>
        </w:rPr>
        <w:t>, để mọi người tham khảo và xin mọi người chỉ bảo.</w:t>
      </w:r>
    </w:p>
    <w:p w14:paraId="0A77F48C" w14:textId="77777777" w:rsidR="000D2D3B" w:rsidRDefault="00A00FD3" w:rsidP="008D02CB">
      <w:pPr>
        <w:ind w:firstLine="567"/>
        <w:jc w:val="both"/>
        <w:rPr>
          <w:color w:val="auto"/>
          <w:sz w:val="32"/>
          <w:szCs w:val="32"/>
          <w:shd w:val="clear" w:color="auto" w:fill="FFFFFF"/>
        </w:rPr>
      </w:pPr>
      <w:r w:rsidRPr="00CE0E45">
        <w:rPr>
          <w:color w:val="auto"/>
          <w:sz w:val="32"/>
          <w:szCs w:val="32"/>
          <w:shd w:val="clear" w:color="auto" w:fill="FFFFFF"/>
        </w:rPr>
        <w:t>Hôm nay</w:t>
      </w:r>
      <w:r w:rsidR="006245FC" w:rsidRPr="00CE0E45">
        <w:rPr>
          <w:color w:val="auto"/>
          <w:sz w:val="32"/>
          <w:szCs w:val="32"/>
          <w:shd w:val="clear" w:color="auto" w:fill="FFFFFF"/>
        </w:rPr>
        <w:t>,</w:t>
      </w:r>
      <w:r w:rsidRPr="00CE0E45">
        <w:rPr>
          <w:color w:val="auto"/>
          <w:sz w:val="32"/>
          <w:szCs w:val="32"/>
          <w:shd w:val="clear" w:color="auto" w:fill="FFFFFF"/>
        </w:rPr>
        <w:t xml:space="preserve"> chúng ta bắt đầu thảo luận</w:t>
      </w:r>
      <w:r w:rsidR="00ED7B6C" w:rsidRPr="00CE0E45">
        <w:rPr>
          <w:color w:val="auto"/>
          <w:sz w:val="32"/>
          <w:szCs w:val="32"/>
          <w:shd w:val="clear" w:color="auto" w:fill="FFFFFF"/>
        </w:rPr>
        <w:t>,</w:t>
      </w:r>
      <w:r w:rsidR="00244D6E" w:rsidRPr="00CE0E45">
        <w:rPr>
          <w:color w:val="auto"/>
          <w:sz w:val="32"/>
          <w:szCs w:val="32"/>
          <w:shd w:val="clear" w:color="auto" w:fill="FFFFFF"/>
        </w:rPr>
        <w:t xml:space="preserve"> tôi sẽ</w:t>
      </w:r>
      <w:r w:rsidR="00ED7B6C" w:rsidRPr="00CE0E45">
        <w:rPr>
          <w:color w:val="auto"/>
          <w:sz w:val="32"/>
          <w:szCs w:val="32"/>
          <w:shd w:val="clear" w:color="auto" w:fill="FFFFFF"/>
        </w:rPr>
        <w:t xml:space="preserve"> </w:t>
      </w:r>
      <w:r w:rsidR="009E21F1" w:rsidRPr="00CE0E45">
        <w:rPr>
          <w:color w:val="auto"/>
          <w:sz w:val="32"/>
          <w:szCs w:val="32"/>
          <w:shd w:val="clear" w:color="auto" w:fill="FFFFFF"/>
        </w:rPr>
        <w:t>dùng tông pháp Hoa Nghiêm</w:t>
      </w:r>
      <w:r w:rsidR="008263F1" w:rsidRPr="00CE0E45">
        <w:rPr>
          <w:color w:val="auto"/>
          <w:sz w:val="32"/>
          <w:szCs w:val="32"/>
          <w:shd w:val="clear" w:color="auto" w:fill="FFFFFF"/>
        </w:rPr>
        <w:t xml:space="preserve"> để giải thích "Đệ Tử Quy"</w:t>
      </w:r>
      <w:r w:rsidR="00CE213D" w:rsidRPr="00CE0E45">
        <w:rPr>
          <w:color w:val="auto"/>
          <w:sz w:val="32"/>
          <w:szCs w:val="32"/>
          <w:shd w:val="clear" w:color="auto" w:fill="FFFFFF"/>
        </w:rPr>
        <w:t>. Đ</w:t>
      </w:r>
      <w:r w:rsidR="008263F1" w:rsidRPr="00CE0E45">
        <w:rPr>
          <w:color w:val="auto"/>
          <w:sz w:val="32"/>
          <w:szCs w:val="32"/>
          <w:shd w:val="clear" w:color="auto" w:fill="FFFFFF"/>
        </w:rPr>
        <w:t>ương nhiê</w:t>
      </w:r>
      <w:r w:rsidR="006245FC" w:rsidRPr="00CE0E45">
        <w:rPr>
          <w:color w:val="auto"/>
          <w:sz w:val="32"/>
          <w:szCs w:val="32"/>
          <w:shd w:val="clear" w:color="auto" w:fill="FFFFFF"/>
        </w:rPr>
        <w:t>n</w:t>
      </w:r>
      <w:r w:rsidR="008263F1" w:rsidRPr="00CE0E45">
        <w:rPr>
          <w:color w:val="auto"/>
          <w:sz w:val="32"/>
          <w:szCs w:val="32"/>
          <w:shd w:val="clear" w:color="auto" w:fill="FFFFFF"/>
        </w:rPr>
        <w:t xml:space="preserve"> mục đích là muốn chứng minh lời của </w:t>
      </w:r>
      <w:r w:rsidR="00B75823">
        <w:rPr>
          <w:color w:val="auto"/>
          <w:sz w:val="32"/>
          <w:szCs w:val="32"/>
          <w:shd w:val="clear" w:color="auto" w:fill="FFFFFF"/>
        </w:rPr>
        <w:t>Hòa thượng</w:t>
      </w:r>
      <w:r w:rsidR="00F67160" w:rsidRPr="00CE0E45">
        <w:rPr>
          <w:color w:val="auto"/>
          <w:sz w:val="32"/>
          <w:szCs w:val="32"/>
          <w:shd w:val="clear" w:color="auto" w:fill="FFFFFF"/>
        </w:rPr>
        <w:t xml:space="preserve"> </w:t>
      </w:r>
      <w:r w:rsidR="007F61B9">
        <w:rPr>
          <w:color w:val="auto"/>
          <w:sz w:val="32"/>
          <w:szCs w:val="32"/>
          <w:shd w:val="clear" w:color="auto" w:fill="FFFFFF"/>
        </w:rPr>
        <w:t>Ngài</w:t>
      </w:r>
      <w:r w:rsidR="005B0357" w:rsidRPr="00CE0E45">
        <w:rPr>
          <w:color w:val="auto"/>
          <w:sz w:val="32"/>
          <w:szCs w:val="32"/>
          <w:shd w:val="clear" w:color="auto" w:fill="FFFFFF"/>
        </w:rPr>
        <w:t xml:space="preserve"> </w:t>
      </w:r>
      <w:r w:rsidR="00F67160" w:rsidRPr="00CE0E45">
        <w:rPr>
          <w:color w:val="auto"/>
          <w:sz w:val="32"/>
          <w:szCs w:val="32"/>
          <w:shd w:val="clear" w:color="auto" w:fill="FFFFFF"/>
        </w:rPr>
        <w:t>nói</w:t>
      </w:r>
      <w:r w:rsidR="008263F1" w:rsidRPr="00CE0E45">
        <w:rPr>
          <w:color w:val="auto"/>
          <w:sz w:val="32"/>
          <w:szCs w:val="32"/>
          <w:shd w:val="clear" w:color="auto" w:fill="FFFFFF"/>
        </w:rPr>
        <w:t xml:space="preserve"> "Đệ Tử Quy" và "Kinh Hoa Nghiêm" </w:t>
      </w:r>
      <w:r w:rsidR="00F67160" w:rsidRPr="00CE0E45">
        <w:rPr>
          <w:color w:val="auto"/>
          <w:sz w:val="32"/>
          <w:szCs w:val="32"/>
          <w:shd w:val="clear" w:color="auto" w:fill="FFFFFF"/>
        </w:rPr>
        <w:t xml:space="preserve">là không </w:t>
      </w:r>
      <w:r w:rsidR="006245FC" w:rsidRPr="00CE0E45">
        <w:rPr>
          <w:color w:val="auto"/>
          <w:sz w:val="32"/>
          <w:szCs w:val="32"/>
          <w:shd w:val="clear" w:color="auto" w:fill="FFFFFF"/>
        </w:rPr>
        <w:t xml:space="preserve">hai </w:t>
      </w:r>
      <w:r w:rsidR="00F67160" w:rsidRPr="00CE0E45">
        <w:rPr>
          <w:color w:val="auto"/>
          <w:sz w:val="32"/>
          <w:szCs w:val="32"/>
          <w:shd w:val="clear" w:color="auto" w:fill="FFFFFF"/>
        </w:rPr>
        <w:t>không khác</w:t>
      </w:r>
      <w:r w:rsidR="00CE213D" w:rsidRPr="00CE0E45">
        <w:rPr>
          <w:color w:val="auto"/>
          <w:sz w:val="32"/>
          <w:szCs w:val="32"/>
          <w:shd w:val="clear" w:color="auto" w:fill="FFFFFF"/>
        </w:rPr>
        <w:t xml:space="preserve">, đồng thời cũng có thể khiến </w:t>
      </w:r>
      <w:r w:rsidR="003A4DB6" w:rsidRPr="00CE0E45">
        <w:rPr>
          <w:color w:val="auto"/>
          <w:sz w:val="32"/>
          <w:szCs w:val="32"/>
          <w:shd w:val="clear" w:color="auto" w:fill="FFFFFF"/>
        </w:rPr>
        <w:t>mọi người</w:t>
      </w:r>
      <w:r w:rsidR="00CE213D" w:rsidRPr="00CE0E45">
        <w:rPr>
          <w:color w:val="auto"/>
          <w:sz w:val="32"/>
          <w:szCs w:val="32"/>
          <w:shd w:val="clear" w:color="auto" w:fill="FFFFFF"/>
        </w:rPr>
        <w:t xml:space="preserve"> sanh</w:t>
      </w:r>
      <w:r w:rsidR="00321006" w:rsidRPr="00CE0E45">
        <w:rPr>
          <w:color w:val="auto"/>
          <w:sz w:val="32"/>
          <w:szCs w:val="32"/>
          <w:shd w:val="clear" w:color="auto" w:fill="FFFFFF"/>
        </w:rPr>
        <w:t xml:space="preserve"> </w:t>
      </w:r>
      <w:r w:rsidR="00CE213D" w:rsidRPr="00CE0E45">
        <w:rPr>
          <w:color w:val="auto"/>
          <w:sz w:val="32"/>
          <w:szCs w:val="32"/>
          <w:shd w:val="clear" w:color="auto" w:fill="FFFFFF"/>
        </w:rPr>
        <w:t xml:space="preserve">tâm </w:t>
      </w:r>
      <w:r w:rsidR="005B0357" w:rsidRPr="00CE0E45">
        <w:rPr>
          <w:color w:val="auto"/>
          <w:sz w:val="32"/>
          <w:szCs w:val="32"/>
          <w:shd w:val="clear" w:color="auto" w:fill="FFFFFF"/>
        </w:rPr>
        <w:t xml:space="preserve">xem </w:t>
      </w:r>
      <w:r w:rsidR="00CE213D" w:rsidRPr="00CE0E45">
        <w:rPr>
          <w:color w:val="auto"/>
          <w:sz w:val="32"/>
          <w:szCs w:val="32"/>
          <w:shd w:val="clear" w:color="auto" w:fill="FFFFFF"/>
        </w:rPr>
        <w:t xml:space="preserve">trọng </w:t>
      </w:r>
      <w:r w:rsidR="003A4DB6" w:rsidRPr="00CE0E45">
        <w:rPr>
          <w:color w:val="auto"/>
          <w:sz w:val="32"/>
          <w:szCs w:val="32"/>
          <w:shd w:val="clear" w:color="auto" w:fill="FFFFFF"/>
        </w:rPr>
        <w:t xml:space="preserve">đối với </w:t>
      </w:r>
      <w:r w:rsidR="00F37F3C" w:rsidRPr="00CE0E45">
        <w:rPr>
          <w:color w:val="auto"/>
          <w:sz w:val="32"/>
          <w:szCs w:val="32"/>
          <w:shd w:val="clear" w:color="auto" w:fill="FFFFFF"/>
        </w:rPr>
        <w:t>"Đệ Tử Quy"</w:t>
      </w:r>
      <w:r w:rsidR="006245FC" w:rsidRPr="00CE0E45">
        <w:rPr>
          <w:color w:val="auto"/>
          <w:sz w:val="32"/>
          <w:szCs w:val="32"/>
          <w:shd w:val="clear" w:color="auto" w:fill="FFFFFF"/>
        </w:rPr>
        <w:t>.</w:t>
      </w:r>
      <w:r w:rsidR="003A4DB6" w:rsidRPr="00CE0E45">
        <w:rPr>
          <w:color w:val="auto"/>
          <w:sz w:val="32"/>
          <w:szCs w:val="32"/>
          <w:shd w:val="clear" w:color="auto" w:fill="FFFFFF"/>
        </w:rPr>
        <w:t xml:space="preserve"> </w:t>
      </w:r>
      <w:r w:rsidR="006245FC" w:rsidRPr="00CE0E45">
        <w:rPr>
          <w:color w:val="auto"/>
          <w:sz w:val="32"/>
          <w:szCs w:val="32"/>
          <w:shd w:val="clear" w:color="auto" w:fill="FFFFFF"/>
        </w:rPr>
        <w:t>N</w:t>
      </w:r>
      <w:r w:rsidR="003A4DB6" w:rsidRPr="00CE0E45">
        <w:rPr>
          <w:color w:val="auto"/>
          <w:sz w:val="32"/>
          <w:szCs w:val="32"/>
          <w:shd w:val="clear" w:color="auto" w:fill="FFFFFF"/>
        </w:rPr>
        <w:t>ếu không thực hành "Đệ Tử Quy" thì học Hoa Nghiêm cũng không thể thâm nhập được cảnh giới</w:t>
      </w:r>
      <w:r w:rsidR="00272C18" w:rsidRPr="00CE0E45">
        <w:rPr>
          <w:color w:val="auto"/>
          <w:sz w:val="32"/>
          <w:szCs w:val="32"/>
          <w:shd w:val="clear" w:color="auto" w:fill="FFFFFF"/>
        </w:rPr>
        <w:t xml:space="preserve">. </w:t>
      </w:r>
      <w:r w:rsidR="005B0357" w:rsidRPr="00CE0E45">
        <w:rPr>
          <w:color w:val="auto"/>
          <w:sz w:val="32"/>
          <w:szCs w:val="32"/>
          <w:shd w:val="clear" w:color="auto" w:fill="FFFFFF"/>
        </w:rPr>
        <w:t xml:space="preserve">Noi gương </w:t>
      </w:r>
      <w:r w:rsidR="00272C18" w:rsidRPr="00CE0E45">
        <w:rPr>
          <w:color w:val="auto"/>
          <w:sz w:val="32"/>
          <w:szCs w:val="32"/>
          <w:shd w:val="clear" w:color="auto" w:fill="FFFFFF"/>
        </w:rPr>
        <w:t xml:space="preserve">cách làm của các vị </w:t>
      </w:r>
      <w:r w:rsidR="000D2D3B">
        <w:rPr>
          <w:color w:val="auto"/>
          <w:sz w:val="32"/>
          <w:szCs w:val="32"/>
          <w:shd w:val="clear" w:color="auto" w:fill="FFFFFF"/>
        </w:rPr>
        <w:t>Đại đức</w:t>
      </w:r>
      <w:r w:rsidR="00272C18" w:rsidRPr="00CE0E45">
        <w:rPr>
          <w:color w:val="auto"/>
          <w:sz w:val="32"/>
          <w:szCs w:val="32"/>
          <w:shd w:val="clear" w:color="auto" w:fill="FFFFFF"/>
        </w:rPr>
        <w:t xml:space="preserve"> </w:t>
      </w:r>
      <w:r w:rsidR="000B0C45" w:rsidRPr="00CE0E45">
        <w:rPr>
          <w:color w:val="auto"/>
          <w:sz w:val="32"/>
          <w:szCs w:val="32"/>
          <w:shd w:val="clear" w:color="auto" w:fill="FFFFFF"/>
        </w:rPr>
        <w:t>từ</w:t>
      </w:r>
      <w:r w:rsidR="00272C18" w:rsidRPr="00CE0E45">
        <w:rPr>
          <w:color w:val="auto"/>
          <w:sz w:val="32"/>
          <w:szCs w:val="32"/>
          <w:shd w:val="clear" w:color="auto" w:fill="FFFFFF"/>
        </w:rPr>
        <w:t xml:space="preserve"> xưa </w:t>
      </w:r>
      <w:r w:rsidR="000B0C45" w:rsidRPr="00CE0E45">
        <w:rPr>
          <w:color w:val="auto"/>
          <w:sz w:val="32"/>
          <w:szCs w:val="32"/>
          <w:shd w:val="clear" w:color="auto" w:fill="FFFFFF"/>
        </w:rPr>
        <w:t xml:space="preserve">đến nay </w:t>
      </w:r>
      <w:r w:rsidR="00272C18" w:rsidRPr="00CE0E45">
        <w:rPr>
          <w:color w:val="auto"/>
          <w:sz w:val="32"/>
          <w:szCs w:val="32"/>
          <w:shd w:val="clear" w:color="auto" w:fill="FFFFFF"/>
        </w:rPr>
        <w:t xml:space="preserve">như </w:t>
      </w:r>
      <w:r w:rsidR="000D2D3B">
        <w:rPr>
          <w:color w:val="auto"/>
          <w:sz w:val="32"/>
          <w:szCs w:val="32"/>
          <w:shd w:val="clear" w:color="auto" w:fill="FFFFFF"/>
        </w:rPr>
        <w:t>Đại sư</w:t>
      </w:r>
      <w:r w:rsidR="00272C18" w:rsidRPr="00CE0E45">
        <w:rPr>
          <w:color w:val="auto"/>
          <w:sz w:val="32"/>
          <w:szCs w:val="32"/>
          <w:shd w:val="clear" w:color="auto" w:fill="FFFFFF"/>
        </w:rPr>
        <w:t xml:space="preserve"> Liên Trì từng chú thích “Kinh A Di Đà”</w:t>
      </w:r>
      <w:r w:rsidR="000436FA" w:rsidRPr="00CE0E45">
        <w:rPr>
          <w:color w:val="auto"/>
          <w:sz w:val="32"/>
          <w:szCs w:val="32"/>
          <w:shd w:val="clear" w:color="auto" w:fill="FFFFFF"/>
        </w:rPr>
        <w:t xml:space="preserve">, cách chú thích của </w:t>
      </w:r>
      <w:r w:rsidR="007F61B9">
        <w:rPr>
          <w:color w:val="auto"/>
          <w:sz w:val="32"/>
          <w:szCs w:val="32"/>
          <w:shd w:val="clear" w:color="auto" w:fill="FFFFFF"/>
        </w:rPr>
        <w:t>Ngài</w:t>
      </w:r>
      <w:r w:rsidR="000436FA" w:rsidRPr="00CE0E45">
        <w:rPr>
          <w:color w:val="auto"/>
          <w:sz w:val="32"/>
          <w:szCs w:val="32"/>
          <w:shd w:val="clear" w:color="auto" w:fill="FFFFFF"/>
        </w:rPr>
        <w:t xml:space="preserve"> là dùng </w:t>
      </w:r>
      <w:r w:rsidR="00321006" w:rsidRPr="00CE0E45">
        <w:rPr>
          <w:color w:val="auto"/>
          <w:sz w:val="32"/>
          <w:szCs w:val="32"/>
          <w:shd w:val="clear" w:color="auto" w:fill="FFFFFF"/>
        </w:rPr>
        <w:t>thập</w:t>
      </w:r>
      <w:r w:rsidR="00931899" w:rsidRPr="00CE0E45">
        <w:rPr>
          <w:color w:val="auto"/>
          <w:sz w:val="32"/>
          <w:szCs w:val="32"/>
          <w:shd w:val="clear" w:color="auto" w:fill="FFFFFF"/>
        </w:rPr>
        <w:t xml:space="preserve"> môn</w:t>
      </w:r>
      <w:r w:rsidR="00380F79" w:rsidRPr="00CE0E45">
        <w:rPr>
          <w:color w:val="auto"/>
          <w:sz w:val="32"/>
          <w:szCs w:val="32"/>
          <w:shd w:val="clear" w:color="auto" w:fill="FFFFFF"/>
        </w:rPr>
        <w:t xml:space="preserve"> </w:t>
      </w:r>
      <w:r w:rsidR="000D2D3B" w:rsidRPr="00CE0E45">
        <w:rPr>
          <w:color w:val="auto"/>
          <w:sz w:val="32"/>
          <w:szCs w:val="32"/>
          <w:shd w:val="clear" w:color="auto" w:fill="FFFFFF"/>
        </w:rPr>
        <w:t xml:space="preserve">mở đầu </w:t>
      </w:r>
      <w:r w:rsidR="00931899" w:rsidRPr="00CE0E45">
        <w:rPr>
          <w:color w:val="auto"/>
          <w:sz w:val="32"/>
          <w:szCs w:val="32"/>
          <w:shd w:val="clear" w:color="auto" w:fill="FFFFFF"/>
        </w:rPr>
        <w:t xml:space="preserve">trong Hoa Nghiêm. Thời cận </w:t>
      </w:r>
      <w:r w:rsidR="000D2D3B">
        <w:rPr>
          <w:color w:val="auto"/>
          <w:sz w:val="32"/>
          <w:szCs w:val="32"/>
          <w:shd w:val="clear" w:color="auto" w:fill="FFFFFF"/>
        </w:rPr>
        <w:t>đ</w:t>
      </w:r>
      <w:r w:rsidR="00931899" w:rsidRPr="00CE0E45">
        <w:rPr>
          <w:color w:val="auto"/>
          <w:sz w:val="32"/>
          <w:szCs w:val="32"/>
          <w:shd w:val="clear" w:color="auto" w:fill="FFFFFF"/>
        </w:rPr>
        <w:t>ại</w:t>
      </w:r>
      <w:r w:rsidR="000D2D3B">
        <w:rPr>
          <w:color w:val="auto"/>
          <w:sz w:val="32"/>
          <w:szCs w:val="32"/>
          <w:shd w:val="clear" w:color="auto" w:fill="FFFFFF"/>
        </w:rPr>
        <w:t>,</w:t>
      </w:r>
      <w:r w:rsidR="00931899" w:rsidRPr="00CE0E45">
        <w:rPr>
          <w:color w:val="auto"/>
          <w:sz w:val="32"/>
          <w:szCs w:val="32"/>
          <w:shd w:val="clear" w:color="auto" w:fill="FFFFFF"/>
        </w:rPr>
        <w:t xml:space="preserve"> lão </w:t>
      </w:r>
      <w:r w:rsidR="000D2D3B">
        <w:rPr>
          <w:color w:val="auto"/>
          <w:sz w:val="32"/>
          <w:szCs w:val="32"/>
          <w:shd w:val="clear" w:color="auto" w:fill="FFFFFF"/>
        </w:rPr>
        <w:t>cư sĩ</w:t>
      </w:r>
      <w:r w:rsidR="00931899" w:rsidRPr="00CE0E45">
        <w:rPr>
          <w:color w:val="auto"/>
          <w:sz w:val="32"/>
          <w:szCs w:val="32"/>
          <w:shd w:val="clear" w:color="auto" w:fill="FFFFFF"/>
        </w:rPr>
        <w:t xml:space="preserve"> Hoàng Niệm Tổ chú thích </w:t>
      </w:r>
      <w:r w:rsidR="000D2D3B">
        <w:rPr>
          <w:color w:val="auto"/>
          <w:sz w:val="32"/>
          <w:szCs w:val="32"/>
          <w:shd w:val="clear" w:color="auto" w:fill="FFFFFF"/>
        </w:rPr>
        <w:t>“</w:t>
      </w:r>
      <w:r w:rsidR="00931899" w:rsidRPr="00CE0E45">
        <w:rPr>
          <w:color w:val="auto"/>
          <w:sz w:val="32"/>
          <w:szCs w:val="32"/>
          <w:shd w:val="clear" w:color="auto" w:fill="FFFFFF"/>
        </w:rPr>
        <w:t>Kinh Vô Lượng Thọ</w:t>
      </w:r>
      <w:r w:rsidR="003B3D87" w:rsidRPr="00CE0E45">
        <w:rPr>
          <w:color w:val="auto"/>
          <w:sz w:val="32"/>
          <w:szCs w:val="32"/>
          <w:shd w:val="clear" w:color="auto" w:fill="FFFFFF"/>
        </w:rPr>
        <w:t xml:space="preserve">” cũng là dùng cách mở đầu </w:t>
      </w:r>
      <w:r w:rsidR="00321006" w:rsidRPr="00CE0E45">
        <w:rPr>
          <w:color w:val="auto"/>
          <w:sz w:val="32"/>
          <w:szCs w:val="32"/>
          <w:shd w:val="clear" w:color="auto" w:fill="FFFFFF"/>
        </w:rPr>
        <w:t>thập</w:t>
      </w:r>
      <w:r w:rsidR="003B3D87" w:rsidRPr="00CE0E45">
        <w:rPr>
          <w:color w:val="auto"/>
          <w:sz w:val="32"/>
          <w:szCs w:val="32"/>
          <w:shd w:val="clear" w:color="auto" w:fill="FFFFFF"/>
        </w:rPr>
        <w:t xml:space="preserve"> môn của Hoa Nghiêm</w:t>
      </w:r>
      <w:r w:rsidR="008A59AB" w:rsidRPr="00CE0E45">
        <w:rPr>
          <w:color w:val="auto"/>
          <w:sz w:val="32"/>
          <w:szCs w:val="32"/>
          <w:shd w:val="clear" w:color="auto" w:fill="FFFFFF"/>
        </w:rPr>
        <w:t xml:space="preserve">. </w:t>
      </w:r>
      <w:r w:rsidR="00166421" w:rsidRPr="00CE0E45">
        <w:rPr>
          <w:color w:val="auto"/>
          <w:sz w:val="32"/>
          <w:szCs w:val="32"/>
          <w:shd w:val="clear" w:color="auto" w:fill="FFFFFF"/>
        </w:rPr>
        <w:t>Thập</w:t>
      </w:r>
      <w:r w:rsidR="008A59AB" w:rsidRPr="00CE0E45">
        <w:rPr>
          <w:color w:val="auto"/>
          <w:sz w:val="32"/>
          <w:szCs w:val="32"/>
          <w:shd w:val="clear" w:color="auto" w:fill="FFFFFF"/>
        </w:rPr>
        <w:t xml:space="preserve"> môn chính là </w:t>
      </w:r>
      <w:r w:rsidR="006245FC" w:rsidRPr="00CE0E45">
        <w:rPr>
          <w:color w:val="auto"/>
          <w:sz w:val="32"/>
          <w:szCs w:val="32"/>
          <w:shd w:val="clear" w:color="auto" w:fill="FFFFFF"/>
        </w:rPr>
        <w:t xml:space="preserve">mười </w:t>
      </w:r>
      <w:r w:rsidR="008A59AB" w:rsidRPr="00CE0E45">
        <w:rPr>
          <w:color w:val="auto"/>
          <w:sz w:val="32"/>
          <w:szCs w:val="32"/>
          <w:shd w:val="clear" w:color="auto" w:fill="FFFFFF"/>
        </w:rPr>
        <w:t>phương diện để giải thích bộ Kinh điển này</w:t>
      </w:r>
      <w:r w:rsidR="000B0C45" w:rsidRPr="00CE0E45">
        <w:rPr>
          <w:color w:val="auto"/>
          <w:sz w:val="32"/>
          <w:szCs w:val="32"/>
          <w:shd w:val="clear" w:color="auto" w:fill="FFFFFF"/>
        </w:rPr>
        <w:t xml:space="preserve">. </w:t>
      </w:r>
    </w:p>
    <w:p w14:paraId="36ED672B" w14:textId="77777777" w:rsidR="00A00FD3" w:rsidRPr="00CE0E45" w:rsidRDefault="000B0C45" w:rsidP="008D02CB">
      <w:pPr>
        <w:ind w:firstLine="567"/>
        <w:jc w:val="both"/>
        <w:rPr>
          <w:color w:val="auto"/>
          <w:sz w:val="32"/>
          <w:szCs w:val="32"/>
          <w:shd w:val="clear" w:color="auto" w:fill="FFFFFF"/>
        </w:rPr>
      </w:pPr>
      <w:r w:rsidRPr="00CE0E45">
        <w:rPr>
          <w:color w:val="auto"/>
          <w:sz w:val="32"/>
          <w:szCs w:val="32"/>
          <w:shd w:val="clear" w:color="auto" w:fill="FFFFFF"/>
        </w:rPr>
        <w:t xml:space="preserve">Các vị </w:t>
      </w:r>
      <w:r w:rsidR="000D2D3B">
        <w:rPr>
          <w:color w:val="auto"/>
          <w:sz w:val="32"/>
          <w:szCs w:val="32"/>
          <w:shd w:val="clear" w:color="auto" w:fill="FFFFFF"/>
        </w:rPr>
        <w:t>Đại đức</w:t>
      </w:r>
      <w:r w:rsidRPr="00CE0E45">
        <w:rPr>
          <w:color w:val="auto"/>
          <w:sz w:val="32"/>
          <w:szCs w:val="32"/>
          <w:shd w:val="clear" w:color="auto" w:fill="FFFFFF"/>
        </w:rPr>
        <w:t xml:space="preserve"> từ xưa đến nay đã nói </w:t>
      </w:r>
      <w:r w:rsidR="002B435D" w:rsidRPr="00CE0E45">
        <w:rPr>
          <w:color w:val="auto"/>
          <w:sz w:val="32"/>
          <w:szCs w:val="32"/>
          <w:shd w:val="clear" w:color="auto" w:fill="FFFFFF"/>
        </w:rPr>
        <w:t>“</w:t>
      </w:r>
      <w:r w:rsidRPr="00CE0E45">
        <w:rPr>
          <w:color w:val="auto"/>
          <w:sz w:val="32"/>
          <w:szCs w:val="32"/>
          <w:shd w:val="clear" w:color="auto" w:fill="FFFFFF"/>
        </w:rPr>
        <w:t>Kinh Vô Lượng Thọ</w:t>
      </w:r>
      <w:r w:rsidR="002B435D" w:rsidRPr="00CE0E45">
        <w:rPr>
          <w:color w:val="auto"/>
          <w:sz w:val="32"/>
          <w:szCs w:val="32"/>
          <w:shd w:val="clear" w:color="auto" w:fill="FFFFFF"/>
        </w:rPr>
        <w:t>”</w:t>
      </w:r>
      <w:r w:rsidRPr="00CE0E45">
        <w:rPr>
          <w:color w:val="auto"/>
          <w:sz w:val="32"/>
          <w:szCs w:val="32"/>
          <w:shd w:val="clear" w:color="auto" w:fill="FFFFFF"/>
        </w:rPr>
        <w:t xml:space="preserve"> </w:t>
      </w:r>
      <w:r w:rsidR="002B435D" w:rsidRPr="00CE0E45">
        <w:rPr>
          <w:color w:val="auto"/>
          <w:sz w:val="32"/>
          <w:szCs w:val="32"/>
          <w:shd w:val="clear" w:color="auto" w:fill="FFFFFF"/>
        </w:rPr>
        <w:t>là trung bổn của Hoa Nghiêm, “Kinh A Di Đà” là tiểu bổn của Hoa Nghiêm</w:t>
      </w:r>
      <w:r w:rsidR="00FF7351" w:rsidRPr="00CE0E45">
        <w:rPr>
          <w:color w:val="auto"/>
          <w:sz w:val="32"/>
          <w:szCs w:val="32"/>
          <w:shd w:val="clear" w:color="auto" w:fill="FFFFFF"/>
        </w:rPr>
        <w:t xml:space="preserve">. Từ trong chú giải của </w:t>
      </w:r>
      <w:r w:rsidR="006245FC" w:rsidRPr="00CE0E45">
        <w:rPr>
          <w:color w:val="auto"/>
          <w:sz w:val="32"/>
          <w:szCs w:val="32"/>
          <w:shd w:val="clear" w:color="auto" w:fill="FFFFFF"/>
        </w:rPr>
        <w:t xml:space="preserve">hai </w:t>
      </w:r>
      <w:r w:rsidR="00FF7351" w:rsidRPr="00CE0E45">
        <w:rPr>
          <w:color w:val="auto"/>
          <w:sz w:val="32"/>
          <w:szCs w:val="32"/>
          <w:shd w:val="clear" w:color="auto" w:fill="FFFFFF"/>
        </w:rPr>
        <w:t xml:space="preserve">vị </w:t>
      </w:r>
      <w:r w:rsidR="000D2D3B">
        <w:rPr>
          <w:color w:val="auto"/>
          <w:sz w:val="32"/>
          <w:szCs w:val="32"/>
          <w:shd w:val="clear" w:color="auto" w:fill="FFFFFF"/>
        </w:rPr>
        <w:t>Đại đức</w:t>
      </w:r>
      <w:r w:rsidR="00FF7351" w:rsidRPr="00CE0E45">
        <w:rPr>
          <w:color w:val="auto"/>
          <w:sz w:val="32"/>
          <w:szCs w:val="32"/>
          <w:shd w:val="clear" w:color="auto" w:fill="FFFFFF"/>
        </w:rPr>
        <w:t xml:space="preserve"> là </w:t>
      </w:r>
      <w:r w:rsidR="000D2D3B">
        <w:rPr>
          <w:color w:val="auto"/>
          <w:sz w:val="32"/>
          <w:szCs w:val="32"/>
          <w:shd w:val="clear" w:color="auto" w:fill="FFFFFF"/>
        </w:rPr>
        <w:t>Đại sư</w:t>
      </w:r>
      <w:r w:rsidR="00FF7351" w:rsidRPr="00CE0E45">
        <w:rPr>
          <w:color w:val="auto"/>
          <w:sz w:val="32"/>
          <w:szCs w:val="32"/>
          <w:shd w:val="clear" w:color="auto" w:fill="FFFFFF"/>
        </w:rPr>
        <w:t xml:space="preserve"> Liên Trì và </w:t>
      </w:r>
      <w:r w:rsidR="006245FC" w:rsidRPr="00CE0E45">
        <w:rPr>
          <w:color w:val="auto"/>
          <w:sz w:val="32"/>
          <w:szCs w:val="32"/>
          <w:shd w:val="clear" w:color="auto" w:fill="FFFFFF"/>
        </w:rPr>
        <w:t>L</w:t>
      </w:r>
      <w:r w:rsidR="00FF7351" w:rsidRPr="00CE0E45">
        <w:rPr>
          <w:color w:val="auto"/>
          <w:sz w:val="32"/>
          <w:szCs w:val="32"/>
          <w:shd w:val="clear" w:color="auto" w:fill="FFFFFF"/>
        </w:rPr>
        <w:t xml:space="preserve">ão cư </w:t>
      </w:r>
      <w:r w:rsidR="005B0357" w:rsidRPr="00CE0E45">
        <w:rPr>
          <w:color w:val="auto"/>
          <w:sz w:val="32"/>
          <w:szCs w:val="32"/>
          <w:shd w:val="clear" w:color="auto" w:fill="FFFFFF"/>
        </w:rPr>
        <w:t xml:space="preserve">sĩ </w:t>
      </w:r>
      <w:r w:rsidR="00FF7351" w:rsidRPr="00CE0E45">
        <w:rPr>
          <w:color w:val="auto"/>
          <w:sz w:val="32"/>
          <w:szCs w:val="32"/>
          <w:shd w:val="clear" w:color="auto" w:fill="FFFFFF"/>
        </w:rPr>
        <w:t xml:space="preserve">Hoàng Niệm Tổ </w:t>
      </w:r>
      <w:r w:rsidR="001744A0" w:rsidRPr="00CE0E45">
        <w:rPr>
          <w:color w:val="auto"/>
          <w:sz w:val="32"/>
          <w:szCs w:val="32"/>
          <w:shd w:val="clear" w:color="auto" w:fill="FFFFFF"/>
        </w:rPr>
        <w:t>chúng ta có thể thấy đích thực “Kinh A Di Đà” và “Kinh Vô Lượng Thọ” có đầy đủ cảnh giới của Hoa Nghiêm</w:t>
      </w:r>
      <w:r w:rsidR="005E592A" w:rsidRPr="00CE0E45">
        <w:rPr>
          <w:color w:val="auto"/>
          <w:sz w:val="32"/>
          <w:szCs w:val="32"/>
          <w:shd w:val="clear" w:color="auto" w:fill="FFFFFF"/>
        </w:rPr>
        <w:t xml:space="preserve">. </w:t>
      </w:r>
      <w:r w:rsidR="001E6F94" w:rsidRPr="00CE0E45">
        <w:rPr>
          <w:color w:val="auto"/>
          <w:sz w:val="32"/>
          <w:szCs w:val="32"/>
          <w:shd w:val="clear" w:color="auto" w:fill="FFFFFF"/>
        </w:rPr>
        <w:t xml:space="preserve">Hiện tại </w:t>
      </w:r>
      <w:r w:rsidR="00D57944">
        <w:rPr>
          <w:color w:val="auto"/>
          <w:sz w:val="32"/>
          <w:szCs w:val="32"/>
          <w:shd w:val="clear" w:color="auto" w:fill="FFFFFF"/>
        </w:rPr>
        <w:t>lão Pháp sư</w:t>
      </w:r>
      <w:r w:rsidR="005E592A" w:rsidRPr="00CE0E45">
        <w:rPr>
          <w:color w:val="auto"/>
          <w:sz w:val="32"/>
          <w:szCs w:val="32"/>
          <w:shd w:val="clear" w:color="auto" w:fill="FFFFFF"/>
        </w:rPr>
        <w:t xml:space="preserve"> nói "Đệ Tử Quy" là căn bản của "Kinh Hoa Nghiêm", nó và Hoa Nghiêm là không hai không khác, vậy chúng ta cũng dùng </w:t>
      </w:r>
      <w:r w:rsidR="00E4486E" w:rsidRPr="00CE0E45">
        <w:rPr>
          <w:color w:val="auto"/>
          <w:sz w:val="32"/>
          <w:szCs w:val="32"/>
          <w:shd w:val="clear" w:color="auto" w:fill="FFFFFF"/>
        </w:rPr>
        <w:t>thập</w:t>
      </w:r>
      <w:r w:rsidR="003B2FA7" w:rsidRPr="00CE0E45">
        <w:rPr>
          <w:color w:val="auto"/>
          <w:sz w:val="32"/>
          <w:szCs w:val="32"/>
          <w:shd w:val="clear" w:color="auto" w:fill="FFFFFF"/>
        </w:rPr>
        <w:t xml:space="preserve"> môn </w:t>
      </w:r>
      <w:r w:rsidR="00E34799" w:rsidRPr="00CE0E45">
        <w:rPr>
          <w:color w:val="auto"/>
          <w:sz w:val="32"/>
          <w:szCs w:val="32"/>
          <w:shd w:val="clear" w:color="auto" w:fill="FFFFFF"/>
        </w:rPr>
        <w:t xml:space="preserve">mở đầu </w:t>
      </w:r>
      <w:r w:rsidR="003B2FA7" w:rsidRPr="00CE0E45">
        <w:rPr>
          <w:color w:val="auto"/>
          <w:sz w:val="32"/>
          <w:szCs w:val="32"/>
          <w:shd w:val="clear" w:color="auto" w:fill="FFFFFF"/>
        </w:rPr>
        <w:t>của Hoa Nghiêm để giải thích.</w:t>
      </w:r>
    </w:p>
    <w:p w14:paraId="4C9B9AF6" w14:textId="77777777" w:rsidR="00F95220" w:rsidRPr="00CE0E45" w:rsidRDefault="00E34799" w:rsidP="008D02CB">
      <w:pPr>
        <w:ind w:firstLine="567"/>
        <w:jc w:val="both"/>
        <w:rPr>
          <w:color w:val="auto"/>
          <w:sz w:val="32"/>
          <w:szCs w:val="32"/>
          <w:shd w:val="clear" w:color="auto" w:fill="FFFFFF"/>
        </w:rPr>
      </w:pPr>
      <w:r w:rsidRPr="00CE0E45">
        <w:rPr>
          <w:color w:val="auto"/>
          <w:sz w:val="32"/>
          <w:szCs w:val="32"/>
          <w:shd w:val="clear" w:color="auto" w:fill="FFFFFF"/>
        </w:rPr>
        <w:t>Trước tiên</w:t>
      </w:r>
      <w:r w:rsidR="006245FC" w:rsidRPr="00CE0E45">
        <w:rPr>
          <w:color w:val="auto"/>
          <w:sz w:val="32"/>
          <w:szCs w:val="32"/>
          <w:shd w:val="clear" w:color="auto" w:fill="FFFFFF"/>
        </w:rPr>
        <w:t>,</w:t>
      </w:r>
      <w:r w:rsidRPr="00CE0E45">
        <w:rPr>
          <w:color w:val="auto"/>
          <w:sz w:val="32"/>
          <w:szCs w:val="32"/>
          <w:shd w:val="clear" w:color="auto" w:fill="FFFFFF"/>
        </w:rPr>
        <w:t xml:space="preserve"> xin giới thiệu sơ lược với mọi người về </w:t>
      </w:r>
      <w:r w:rsidR="00E4486E" w:rsidRPr="00CE0E45">
        <w:rPr>
          <w:color w:val="auto"/>
          <w:sz w:val="32"/>
          <w:szCs w:val="32"/>
          <w:shd w:val="clear" w:color="auto" w:fill="FFFFFF"/>
        </w:rPr>
        <w:t>thập</w:t>
      </w:r>
      <w:r w:rsidRPr="00CE0E45">
        <w:rPr>
          <w:color w:val="auto"/>
          <w:sz w:val="32"/>
          <w:szCs w:val="32"/>
          <w:shd w:val="clear" w:color="auto" w:fill="FFFFFF"/>
        </w:rPr>
        <w:t xml:space="preserve"> môn mở đầu</w:t>
      </w:r>
      <w:r w:rsidR="005C7565" w:rsidRPr="00CE0E45">
        <w:rPr>
          <w:color w:val="auto"/>
          <w:sz w:val="32"/>
          <w:szCs w:val="32"/>
          <w:shd w:val="clear" w:color="auto" w:fill="FFFFFF"/>
        </w:rPr>
        <w:t xml:space="preserve">. Thứ nhất là </w:t>
      </w:r>
      <w:r w:rsidR="005C7565" w:rsidRPr="00785752">
        <w:rPr>
          <w:i/>
          <w:color w:val="auto"/>
          <w:sz w:val="32"/>
          <w:szCs w:val="32"/>
          <w:shd w:val="clear" w:color="auto" w:fill="FFFFFF"/>
        </w:rPr>
        <w:t>giáo khởi nhân duyên</w:t>
      </w:r>
      <w:r w:rsidR="006245FC" w:rsidRPr="00CE0E45">
        <w:rPr>
          <w:color w:val="auto"/>
          <w:sz w:val="32"/>
          <w:szCs w:val="32"/>
          <w:shd w:val="clear" w:color="auto" w:fill="FFFFFF"/>
        </w:rPr>
        <w:t>.</w:t>
      </w:r>
      <w:r w:rsidR="005C7565" w:rsidRPr="00CE0E45">
        <w:rPr>
          <w:color w:val="auto"/>
          <w:sz w:val="32"/>
          <w:szCs w:val="32"/>
          <w:shd w:val="clear" w:color="auto" w:fill="FFFFFF"/>
        </w:rPr>
        <w:t xml:space="preserve"> </w:t>
      </w:r>
      <w:r w:rsidR="006245FC" w:rsidRPr="00CE0E45">
        <w:rPr>
          <w:color w:val="auto"/>
          <w:sz w:val="32"/>
          <w:szCs w:val="32"/>
          <w:shd w:val="clear" w:color="auto" w:fill="FFFFFF"/>
        </w:rPr>
        <w:t>T</w:t>
      </w:r>
      <w:r w:rsidR="005C7565" w:rsidRPr="00CE0E45">
        <w:rPr>
          <w:color w:val="auto"/>
          <w:sz w:val="32"/>
          <w:szCs w:val="32"/>
          <w:shd w:val="clear" w:color="auto" w:fill="FFFFFF"/>
        </w:rPr>
        <w:t xml:space="preserve">hứ </w:t>
      </w:r>
      <w:r w:rsidR="006245FC" w:rsidRPr="00CE0E45">
        <w:rPr>
          <w:color w:val="auto"/>
          <w:sz w:val="32"/>
          <w:szCs w:val="32"/>
          <w:shd w:val="clear" w:color="auto" w:fill="FFFFFF"/>
        </w:rPr>
        <w:t xml:space="preserve">hai </w:t>
      </w:r>
      <w:r w:rsidR="005C7565" w:rsidRPr="00CE0E45">
        <w:rPr>
          <w:color w:val="auto"/>
          <w:sz w:val="32"/>
          <w:szCs w:val="32"/>
          <w:shd w:val="clear" w:color="auto" w:fill="FFFFFF"/>
        </w:rPr>
        <w:t xml:space="preserve">là </w:t>
      </w:r>
      <w:r w:rsidR="005C7565" w:rsidRPr="00785752">
        <w:rPr>
          <w:i/>
          <w:color w:val="auto"/>
          <w:sz w:val="32"/>
          <w:szCs w:val="32"/>
          <w:shd w:val="clear" w:color="auto" w:fill="FFFFFF"/>
        </w:rPr>
        <w:t>bổn văn thể tánh</w:t>
      </w:r>
      <w:r w:rsidR="006245FC" w:rsidRPr="00CE0E45">
        <w:rPr>
          <w:color w:val="auto"/>
          <w:sz w:val="32"/>
          <w:szCs w:val="32"/>
          <w:shd w:val="clear" w:color="auto" w:fill="FFFFFF"/>
        </w:rPr>
        <w:t>.</w:t>
      </w:r>
      <w:r w:rsidR="004359D2" w:rsidRPr="00CE0E45">
        <w:rPr>
          <w:color w:val="auto"/>
          <w:sz w:val="32"/>
          <w:szCs w:val="32"/>
          <w:shd w:val="clear" w:color="auto" w:fill="FFFFFF"/>
        </w:rPr>
        <w:t xml:space="preserve"> </w:t>
      </w:r>
      <w:r w:rsidR="006245FC" w:rsidRPr="00CE0E45">
        <w:rPr>
          <w:color w:val="auto"/>
          <w:sz w:val="32"/>
          <w:szCs w:val="32"/>
          <w:shd w:val="clear" w:color="auto" w:fill="FFFFFF"/>
        </w:rPr>
        <w:t>T</w:t>
      </w:r>
      <w:r w:rsidR="004359D2" w:rsidRPr="00CE0E45">
        <w:rPr>
          <w:color w:val="auto"/>
          <w:sz w:val="32"/>
          <w:szCs w:val="32"/>
          <w:shd w:val="clear" w:color="auto" w:fill="FFFFFF"/>
        </w:rPr>
        <w:t xml:space="preserve">hứ </w:t>
      </w:r>
      <w:r w:rsidR="006245FC" w:rsidRPr="00CE0E45">
        <w:rPr>
          <w:color w:val="auto"/>
          <w:sz w:val="32"/>
          <w:szCs w:val="32"/>
          <w:shd w:val="clear" w:color="auto" w:fill="FFFFFF"/>
        </w:rPr>
        <w:t xml:space="preserve">ba </w:t>
      </w:r>
      <w:r w:rsidR="004359D2" w:rsidRPr="00CE0E45">
        <w:rPr>
          <w:color w:val="auto"/>
          <w:sz w:val="32"/>
          <w:szCs w:val="32"/>
          <w:shd w:val="clear" w:color="auto" w:fill="FFFFFF"/>
        </w:rPr>
        <w:t xml:space="preserve">là </w:t>
      </w:r>
      <w:r w:rsidR="004359D2" w:rsidRPr="00785752">
        <w:rPr>
          <w:i/>
          <w:color w:val="auto"/>
          <w:sz w:val="32"/>
          <w:szCs w:val="32"/>
          <w:shd w:val="clear" w:color="auto" w:fill="FFFFFF"/>
        </w:rPr>
        <w:t>bổn văn tông thú</w:t>
      </w:r>
      <w:r w:rsidR="006245FC" w:rsidRPr="00CE0E45">
        <w:rPr>
          <w:color w:val="auto"/>
          <w:sz w:val="32"/>
          <w:szCs w:val="32"/>
          <w:shd w:val="clear" w:color="auto" w:fill="FFFFFF"/>
        </w:rPr>
        <w:t>.</w:t>
      </w:r>
      <w:r w:rsidR="004359D2" w:rsidRPr="00CE0E45">
        <w:rPr>
          <w:color w:val="auto"/>
          <w:sz w:val="32"/>
          <w:szCs w:val="32"/>
          <w:shd w:val="clear" w:color="auto" w:fill="FFFFFF"/>
        </w:rPr>
        <w:t xml:space="preserve"> </w:t>
      </w:r>
      <w:r w:rsidR="006245FC" w:rsidRPr="00CE0E45">
        <w:rPr>
          <w:color w:val="auto"/>
          <w:sz w:val="32"/>
          <w:szCs w:val="32"/>
          <w:shd w:val="clear" w:color="auto" w:fill="FFFFFF"/>
        </w:rPr>
        <w:t>T</w:t>
      </w:r>
      <w:r w:rsidR="004359D2" w:rsidRPr="00CE0E45">
        <w:rPr>
          <w:color w:val="auto"/>
          <w:sz w:val="32"/>
          <w:szCs w:val="32"/>
          <w:shd w:val="clear" w:color="auto" w:fill="FFFFFF"/>
        </w:rPr>
        <w:t xml:space="preserve">hứ </w:t>
      </w:r>
      <w:r w:rsidR="006245FC" w:rsidRPr="00CE0E45">
        <w:rPr>
          <w:color w:val="auto"/>
          <w:sz w:val="32"/>
          <w:szCs w:val="32"/>
          <w:shd w:val="clear" w:color="auto" w:fill="FFFFFF"/>
        </w:rPr>
        <w:t xml:space="preserve">tư </w:t>
      </w:r>
      <w:r w:rsidR="004359D2" w:rsidRPr="00CE0E45">
        <w:rPr>
          <w:color w:val="auto"/>
          <w:sz w:val="32"/>
          <w:szCs w:val="32"/>
          <w:shd w:val="clear" w:color="auto" w:fill="FFFFFF"/>
        </w:rPr>
        <w:t xml:space="preserve">là </w:t>
      </w:r>
      <w:r w:rsidR="004359D2" w:rsidRPr="00785752">
        <w:rPr>
          <w:i/>
          <w:color w:val="auto"/>
          <w:sz w:val="32"/>
          <w:szCs w:val="32"/>
          <w:shd w:val="clear" w:color="auto" w:fill="FFFFFF"/>
        </w:rPr>
        <w:t>phương tiện lực dụng</w:t>
      </w:r>
      <w:r w:rsidR="006245FC" w:rsidRPr="00CE0E45">
        <w:rPr>
          <w:color w:val="auto"/>
          <w:sz w:val="32"/>
          <w:szCs w:val="32"/>
          <w:shd w:val="clear" w:color="auto" w:fill="FFFFFF"/>
        </w:rPr>
        <w:t>.</w:t>
      </w:r>
      <w:r w:rsidR="004359D2" w:rsidRPr="00CE0E45">
        <w:rPr>
          <w:color w:val="auto"/>
          <w:sz w:val="32"/>
          <w:szCs w:val="32"/>
          <w:shd w:val="clear" w:color="auto" w:fill="FFFFFF"/>
        </w:rPr>
        <w:t xml:space="preserve"> </w:t>
      </w:r>
      <w:r w:rsidR="006245FC" w:rsidRPr="00CE0E45">
        <w:rPr>
          <w:color w:val="auto"/>
          <w:sz w:val="32"/>
          <w:szCs w:val="32"/>
          <w:shd w:val="clear" w:color="auto" w:fill="FFFFFF"/>
        </w:rPr>
        <w:t>T</w:t>
      </w:r>
      <w:r w:rsidR="004359D2" w:rsidRPr="00CE0E45">
        <w:rPr>
          <w:color w:val="auto"/>
          <w:sz w:val="32"/>
          <w:szCs w:val="32"/>
          <w:shd w:val="clear" w:color="auto" w:fill="FFFFFF"/>
        </w:rPr>
        <w:t xml:space="preserve">hứ </w:t>
      </w:r>
      <w:r w:rsidR="006245FC" w:rsidRPr="00CE0E45">
        <w:rPr>
          <w:color w:val="auto"/>
          <w:sz w:val="32"/>
          <w:szCs w:val="32"/>
          <w:shd w:val="clear" w:color="auto" w:fill="FFFFFF"/>
        </w:rPr>
        <w:t xml:space="preserve">năm </w:t>
      </w:r>
      <w:r w:rsidR="004359D2" w:rsidRPr="00CE0E45">
        <w:rPr>
          <w:color w:val="auto"/>
          <w:sz w:val="32"/>
          <w:szCs w:val="32"/>
          <w:shd w:val="clear" w:color="auto" w:fill="FFFFFF"/>
        </w:rPr>
        <w:t xml:space="preserve">là </w:t>
      </w:r>
      <w:r w:rsidR="004359D2" w:rsidRPr="00785752">
        <w:rPr>
          <w:i/>
          <w:color w:val="auto"/>
          <w:sz w:val="32"/>
          <w:szCs w:val="32"/>
          <w:shd w:val="clear" w:color="auto" w:fill="FFFFFF"/>
        </w:rPr>
        <w:t>sở bị căn khí</w:t>
      </w:r>
      <w:r w:rsidR="006245FC" w:rsidRPr="00CE0E45">
        <w:rPr>
          <w:color w:val="auto"/>
          <w:sz w:val="32"/>
          <w:szCs w:val="32"/>
          <w:shd w:val="clear" w:color="auto" w:fill="FFFFFF"/>
        </w:rPr>
        <w:t>.</w:t>
      </w:r>
      <w:r w:rsidR="004359D2" w:rsidRPr="00CE0E45">
        <w:rPr>
          <w:color w:val="auto"/>
          <w:sz w:val="32"/>
          <w:szCs w:val="32"/>
          <w:shd w:val="clear" w:color="auto" w:fill="FFFFFF"/>
        </w:rPr>
        <w:t xml:space="preserve"> </w:t>
      </w:r>
      <w:r w:rsidR="006245FC" w:rsidRPr="00CE0E45">
        <w:rPr>
          <w:color w:val="auto"/>
          <w:sz w:val="32"/>
          <w:szCs w:val="32"/>
          <w:shd w:val="clear" w:color="auto" w:fill="FFFFFF"/>
        </w:rPr>
        <w:t>T</w:t>
      </w:r>
      <w:r w:rsidR="004359D2" w:rsidRPr="00CE0E45">
        <w:rPr>
          <w:color w:val="auto"/>
          <w:sz w:val="32"/>
          <w:szCs w:val="32"/>
          <w:shd w:val="clear" w:color="auto" w:fill="FFFFFF"/>
        </w:rPr>
        <w:t xml:space="preserve">hứ </w:t>
      </w:r>
      <w:r w:rsidR="006245FC" w:rsidRPr="00CE0E45">
        <w:rPr>
          <w:color w:val="auto"/>
          <w:sz w:val="32"/>
          <w:szCs w:val="32"/>
          <w:shd w:val="clear" w:color="auto" w:fill="FFFFFF"/>
        </w:rPr>
        <w:t xml:space="preserve">sáu </w:t>
      </w:r>
      <w:r w:rsidR="004359D2" w:rsidRPr="00CE0E45">
        <w:rPr>
          <w:color w:val="auto"/>
          <w:sz w:val="32"/>
          <w:szCs w:val="32"/>
          <w:shd w:val="clear" w:color="auto" w:fill="FFFFFF"/>
        </w:rPr>
        <w:t xml:space="preserve">là </w:t>
      </w:r>
      <w:r w:rsidR="004359D2" w:rsidRPr="00785752">
        <w:rPr>
          <w:i/>
          <w:color w:val="auto"/>
          <w:sz w:val="32"/>
          <w:szCs w:val="32"/>
          <w:shd w:val="clear" w:color="auto" w:fill="FFFFFF"/>
        </w:rPr>
        <w:t>tạng giáo sở nhiếp</w:t>
      </w:r>
      <w:r w:rsidR="006245FC" w:rsidRPr="00CE0E45">
        <w:rPr>
          <w:color w:val="auto"/>
          <w:sz w:val="32"/>
          <w:szCs w:val="32"/>
          <w:shd w:val="clear" w:color="auto" w:fill="FFFFFF"/>
        </w:rPr>
        <w:t>.</w:t>
      </w:r>
      <w:r w:rsidR="00FA302F" w:rsidRPr="00CE0E45">
        <w:rPr>
          <w:color w:val="auto"/>
          <w:sz w:val="32"/>
          <w:szCs w:val="32"/>
          <w:shd w:val="clear" w:color="auto" w:fill="FFFFFF"/>
        </w:rPr>
        <w:t xml:space="preserve"> </w:t>
      </w:r>
      <w:r w:rsidR="006245FC" w:rsidRPr="00CE0E45">
        <w:rPr>
          <w:color w:val="auto"/>
          <w:sz w:val="32"/>
          <w:szCs w:val="32"/>
          <w:shd w:val="clear" w:color="auto" w:fill="FFFFFF"/>
        </w:rPr>
        <w:t>T</w:t>
      </w:r>
      <w:r w:rsidR="00FA302F" w:rsidRPr="00CE0E45">
        <w:rPr>
          <w:color w:val="auto"/>
          <w:sz w:val="32"/>
          <w:szCs w:val="32"/>
          <w:shd w:val="clear" w:color="auto" w:fill="FFFFFF"/>
        </w:rPr>
        <w:t xml:space="preserve">hứ </w:t>
      </w:r>
      <w:r w:rsidR="006245FC" w:rsidRPr="00CE0E45">
        <w:rPr>
          <w:color w:val="auto"/>
          <w:sz w:val="32"/>
          <w:szCs w:val="32"/>
          <w:shd w:val="clear" w:color="auto" w:fill="FFFFFF"/>
        </w:rPr>
        <w:t xml:space="preserve">bảy </w:t>
      </w:r>
      <w:r w:rsidR="00FA302F" w:rsidRPr="00CE0E45">
        <w:rPr>
          <w:color w:val="auto"/>
          <w:sz w:val="32"/>
          <w:szCs w:val="32"/>
          <w:shd w:val="clear" w:color="auto" w:fill="FFFFFF"/>
        </w:rPr>
        <w:t xml:space="preserve">là </w:t>
      </w:r>
      <w:r w:rsidR="00FA302F" w:rsidRPr="00785752">
        <w:rPr>
          <w:i/>
          <w:color w:val="auto"/>
          <w:sz w:val="32"/>
          <w:szCs w:val="32"/>
          <w:shd w:val="clear" w:color="auto" w:fill="FFFFFF"/>
        </w:rPr>
        <w:t>bộ loại sai biệt</w:t>
      </w:r>
      <w:r w:rsidR="006245FC" w:rsidRPr="00CE0E45">
        <w:rPr>
          <w:color w:val="auto"/>
          <w:sz w:val="32"/>
          <w:szCs w:val="32"/>
          <w:shd w:val="clear" w:color="auto" w:fill="FFFFFF"/>
        </w:rPr>
        <w:t>.</w:t>
      </w:r>
      <w:r w:rsidR="00FA302F" w:rsidRPr="00CE0E45">
        <w:rPr>
          <w:color w:val="auto"/>
          <w:sz w:val="32"/>
          <w:szCs w:val="32"/>
          <w:shd w:val="clear" w:color="auto" w:fill="FFFFFF"/>
        </w:rPr>
        <w:t xml:space="preserve"> </w:t>
      </w:r>
      <w:r w:rsidR="006245FC" w:rsidRPr="00CE0E45">
        <w:rPr>
          <w:color w:val="auto"/>
          <w:sz w:val="32"/>
          <w:szCs w:val="32"/>
          <w:shd w:val="clear" w:color="auto" w:fill="FFFFFF"/>
        </w:rPr>
        <w:t>T</w:t>
      </w:r>
      <w:r w:rsidR="00FA302F" w:rsidRPr="00CE0E45">
        <w:rPr>
          <w:color w:val="auto"/>
          <w:sz w:val="32"/>
          <w:szCs w:val="32"/>
          <w:shd w:val="clear" w:color="auto" w:fill="FFFFFF"/>
        </w:rPr>
        <w:t xml:space="preserve">hứ </w:t>
      </w:r>
      <w:r w:rsidR="006245FC" w:rsidRPr="00CE0E45">
        <w:rPr>
          <w:color w:val="auto"/>
          <w:sz w:val="32"/>
          <w:szCs w:val="32"/>
          <w:shd w:val="clear" w:color="auto" w:fill="FFFFFF"/>
        </w:rPr>
        <w:t xml:space="preserve">tám </w:t>
      </w:r>
      <w:r w:rsidR="00FA302F" w:rsidRPr="00CE0E45">
        <w:rPr>
          <w:color w:val="auto"/>
          <w:sz w:val="32"/>
          <w:szCs w:val="32"/>
          <w:shd w:val="clear" w:color="auto" w:fill="FFFFFF"/>
        </w:rPr>
        <w:t xml:space="preserve">là </w:t>
      </w:r>
      <w:r w:rsidR="006F1F14" w:rsidRPr="00785752">
        <w:rPr>
          <w:i/>
          <w:color w:val="auto"/>
          <w:sz w:val="32"/>
          <w:szCs w:val="32"/>
          <w:shd w:val="clear" w:color="auto" w:fill="FFFFFF"/>
        </w:rPr>
        <w:t>truyền</w:t>
      </w:r>
      <w:r w:rsidR="00FA302F" w:rsidRPr="00785752">
        <w:rPr>
          <w:i/>
          <w:color w:val="auto"/>
          <w:sz w:val="32"/>
          <w:szCs w:val="32"/>
          <w:shd w:val="clear" w:color="auto" w:fill="FFFFFF"/>
        </w:rPr>
        <w:t xml:space="preserve"> hội giảng thích</w:t>
      </w:r>
      <w:r w:rsidR="006245FC" w:rsidRPr="00CE0E45">
        <w:rPr>
          <w:color w:val="auto"/>
          <w:sz w:val="32"/>
          <w:szCs w:val="32"/>
          <w:shd w:val="clear" w:color="auto" w:fill="FFFFFF"/>
        </w:rPr>
        <w:t>.</w:t>
      </w:r>
      <w:r w:rsidR="00E2103A" w:rsidRPr="00CE0E45">
        <w:rPr>
          <w:color w:val="auto"/>
          <w:sz w:val="32"/>
          <w:szCs w:val="32"/>
          <w:shd w:val="clear" w:color="auto" w:fill="FFFFFF"/>
        </w:rPr>
        <w:t xml:space="preserve"> </w:t>
      </w:r>
      <w:r w:rsidR="006245FC" w:rsidRPr="00CE0E45">
        <w:rPr>
          <w:color w:val="auto"/>
          <w:sz w:val="32"/>
          <w:szCs w:val="32"/>
          <w:shd w:val="clear" w:color="auto" w:fill="FFFFFF"/>
        </w:rPr>
        <w:t>T</w:t>
      </w:r>
      <w:r w:rsidR="00E2103A" w:rsidRPr="00CE0E45">
        <w:rPr>
          <w:color w:val="auto"/>
          <w:sz w:val="32"/>
          <w:szCs w:val="32"/>
          <w:shd w:val="clear" w:color="auto" w:fill="FFFFFF"/>
        </w:rPr>
        <w:t xml:space="preserve">hứ </w:t>
      </w:r>
      <w:r w:rsidR="006245FC" w:rsidRPr="00CE0E45">
        <w:rPr>
          <w:color w:val="auto"/>
          <w:sz w:val="32"/>
          <w:szCs w:val="32"/>
          <w:shd w:val="clear" w:color="auto" w:fill="FFFFFF"/>
        </w:rPr>
        <w:t xml:space="preserve">chín </w:t>
      </w:r>
      <w:r w:rsidR="00E2103A" w:rsidRPr="00CE0E45">
        <w:rPr>
          <w:color w:val="auto"/>
          <w:sz w:val="32"/>
          <w:szCs w:val="32"/>
          <w:shd w:val="clear" w:color="auto" w:fill="FFFFFF"/>
        </w:rPr>
        <w:t xml:space="preserve">là </w:t>
      </w:r>
      <w:r w:rsidR="00E2103A" w:rsidRPr="00785752">
        <w:rPr>
          <w:i/>
          <w:color w:val="auto"/>
          <w:sz w:val="32"/>
          <w:szCs w:val="32"/>
          <w:shd w:val="clear" w:color="auto" w:fill="FFFFFF"/>
        </w:rPr>
        <w:t>tổng thích danh đề</w:t>
      </w:r>
      <w:r w:rsidR="006245FC" w:rsidRPr="00CE0E45">
        <w:rPr>
          <w:color w:val="auto"/>
          <w:sz w:val="32"/>
          <w:szCs w:val="32"/>
          <w:shd w:val="clear" w:color="auto" w:fill="FFFFFF"/>
        </w:rPr>
        <w:t>.</w:t>
      </w:r>
      <w:r w:rsidR="00E2103A" w:rsidRPr="00CE0E45">
        <w:rPr>
          <w:color w:val="auto"/>
          <w:sz w:val="32"/>
          <w:szCs w:val="32"/>
          <w:shd w:val="clear" w:color="auto" w:fill="FFFFFF"/>
        </w:rPr>
        <w:t xml:space="preserve"> </w:t>
      </w:r>
      <w:r w:rsidR="006245FC" w:rsidRPr="00CE0E45">
        <w:rPr>
          <w:color w:val="auto"/>
          <w:sz w:val="32"/>
          <w:szCs w:val="32"/>
          <w:shd w:val="clear" w:color="auto" w:fill="FFFFFF"/>
        </w:rPr>
        <w:t>T</w:t>
      </w:r>
      <w:r w:rsidR="00E2103A" w:rsidRPr="00CE0E45">
        <w:rPr>
          <w:color w:val="auto"/>
          <w:sz w:val="32"/>
          <w:szCs w:val="32"/>
          <w:shd w:val="clear" w:color="auto" w:fill="FFFFFF"/>
        </w:rPr>
        <w:t xml:space="preserve">hứ </w:t>
      </w:r>
      <w:r w:rsidR="006245FC" w:rsidRPr="00CE0E45">
        <w:rPr>
          <w:color w:val="auto"/>
          <w:sz w:val="32"/>
          <w:szCs w:val="32"/>
          <w:shd w:val="clear" w:color="auto" w:fill="FFFFFF"/>
        </w:rPr>
        <w:t>mười</w:t>
      </w:r>
      <w:r w:rsidR="00E2103A" w:rsidRPr="00CE0E45">
        <w:rPr>
          <w:color w:val="auto"/>
          <w:sz w:val="32"/>
          <w:szCs w:val="32"/>
          <w:shd w:val="clear" w:color="auto" w:fill="FFFFFF"/>
        </w:rPr>
        <w:t xml:space="preserve"> là </w:t>
      </w:r>
      <w:r w:rsidR="00E2103A" w:rsidRPr="00785752">
        <w:rPr>
          <w:i/>
          <w:color w:val="auto"/>
          <w:sz w:val="32"/>
          <w:szCs w:val="32"/>
          <w:shd w:val="clear" w:color="auto" w:fill="FFFFFF"/>
        </w:rPr>
        <w:t xml:space="preserve">chánh </w:t>
      </w:r>
      <w:r w:rsidR="00E2103A" w:rsidRPr="00785752">
        <w:rPr>
          <w:i/>
          <w:color w:val="auto"/>
          <w:sz w:val="32"/>
          <w:szCs w:val="32"/>
          <w:shd w:val="clear" w:color="auto" w:fill="FFFFFF"/>
        </w:rPr>
        <w:lastRenderedPageBreak/>
        <w:t>thích văn nghĩa</w:t>
      </w:r>
      <w:r w:rsidR="00E2103A" w:rsidRPr="00CE0E45">
        <w:rPr>
          <w:color w:val="auto"/>
          <w:sz w:val="32"/>
          <w:szCs w:val="32"/>
          <w:shd w:val="clear" w:color="auto" w:fill="FFFFFF"/>
        </w:rPr>
        <w:t>.</w:t>
      </w:r>
      <w:r w:rsidR="001F796E" w:rsidRPr="00CE0E45">
        <w:rPr>
          <w:color w:val="auto"/>
          <w:sz w:val="32"/>
          <w:szCs w:val="32"/>
          <w:shd w:val="clear" w:color="auto" w:fill="FFFFFF"/>
        </w:rPr>
        <w:t xml:space="preserve"> Chúng ta sẽ dùng </w:t>
      </w:r>
      <w:r w:rsidR="00F95220" w:rsidRPr="00CE0E45">
        <w:rPr>
          <w:color w:val="auto"/>
          <w:sz w:val="32"/>
          <w:szCs w:val="32"/>
          <w:shd w:val="clear" w:color="auto" w:fill="FFFFFF"/>
        </w:rPr>
        <w:t xml:space="preserve">mười </w:t>
      </w:r>
      <w:r w:rsidR="001F796E" w:rsidRPr="00CE0E45">
        <w:rPr>
          <w:color w:val="auto"/>
          <w:sz w:val="32"/>
          <w:szCs w:val="32"/>
          <w:shd w:val="clear" w:color="auto" w:fill="FFFFFF"/>
        </w:rPr>
        <w:t xml:space="preserve">phương diện này để giải thích "Đệ Tử Quy". </w:t>
      </w:r>
    </w:p>
    <w:p w14:paraId="0894AE01" w14:textId="77777777" w:rsidR="00E34799" w:rsidRPr="00CE0E45" w:rsidRDefault="001F796E" w:rsidP="008D02CB">
      <w:pPr>
        <w:ind w:firstLine="567"/>
        <w:jc w:val="both"/>
        <w:rPr>
          <w:color w:val="auto"/>
          <w:sz w:val="32"/>
          <w:szCs w:val="32"/>
          <w:shd w:val="clear" w:color="auto" w:fill="FFFFFF"/>
        </w:rPr>
      </w:pPr>
      <w:r w:rsidRPr="00CE0E45">
        <w:rPr>
          <w:color w:val="auto"/>
          <w:sz w:val="32"/>
          <w:szCs w:val="32"/>
          <w:shd w:val="clear" w:color="auto" w:fill="FFFFFF"/>
        </w:rPr>
        <w:t>Trước tiên nói về “</w:t>
      </w:r>
      <w:r w:rsidR="00F95220" w:rsidRPr="00CE0E45">
        <w:rPr>
          <w:b/>
          <w:i/>
          <w:color w:val="auto"/>
          <w:sz w:val="32"/>
          <w:szCs w:val="32"/>
          <w:shd w:val="clear" w:color="auto" w:fill="FFFFFF"/>
        </w:rPr>
        <w:t>G</w:t>
      </w:r>
      <w:r w:rsidRPr="00CE0E45">
        <w:rPr>
          <w:b/>
          <w:i/>
          <w:color w:val="auto"/>
          <w:sz w:val="32"/>
          <w:szCs w:val="32"/>
          <w:shd w:val="clear" w:color="auto" w:fill="FFFFFF"/>
        </w:rPr>
        <w:t>iáo khởi nhân duyên</w:t>
      </w:r>
      <w:r w:rsidRPr="00CE0E45">
        <w:rPr>
          <w:color w:val="auto"/>
          <w:sz w:val="32"/>
          <w:szCs w:val="32"/>
          <w:shd w:val="clear" w:color="auto" w:fill="FFFFFF"/>
        </w:rPr>
        <w:t>”</w:t>
      </w:r>
      <w:r w:rsidR="00F95220" w:rsidRPr="00CE0E45">
        <w:rPr>
          <w:color w:val="auto"/>
          <w:sz w:val="32"/>
          <w:szCs w:val="32"/>
          <w:shd w:val="clear" w:color="auto" w:fill="FFFFFF"/>
        </w:rPr>
        <w:t>.</w:t>
      </w:r>
      <w:r w:rsidR="001E0F8B" w:rsidRPr="00CE0E45">
        <w:rPr>
          <w:color w:val="auto"/>
          <w:sz w:val="32"/>
          <w:szCs w:val="32"/>
          <w:shd w:val="clear" w:color="auto" w:fill="FFFFFF"/>
        </w:rPr>
        <w:t xml:space="preserve"> </w:t>
      </w:r>
      <w:r w:rsidR="00F95220" w:rsidRPr="00CE0E45">
        <w:rPr>
          <w:color w:val="auto"/>
          <w:sz w:val="32"/>
          <w:szCs w:val="32"/>
          <w:shd w:val="clear" w:color="auto" w:fill="FFFFFF"/>
        </w:rPr>
        <w:t>G</w:t>
      </w:r>
      <w:r w:rsidR="001E0F8B" w:rsidRPr="00CE0E45">
        <w:rPr>
          <w:color w:val="auto"/>
          <w:sz w:val="32"/>
          <w:szCs w:val="32"/>
          <w:shd w:val="clear" w:color="auto" w:fill="FFFFFF"/>
        </w:rPr>
        <w:t xml:space="preserve">iáo khởi nhân duyên cũng là nói </w:t>
      </w:r>
      <w:r w:rsidR="00F95220" w:rsidRPr="00CE0E45">
        <w:rPr>
          <w:color w:val="auto"/>
          <w:sz w:val="32"/>
          <w:szCs w:val="32"/>
          <w:shd w:val="clear" w:color="auto" w:fill="FFFFFF"/>
        </w:rPr>
        <w:t>v</w:t>
      </w:r>
      <w:r w:rsidR="001E0F8B" w:rsidRPr="00CE0E45">
        <w:rPr>
          <w:color w:val="auto"/>
          <w:sz w:val="32"/>
          <w:szCs w:val="32"/>
          <w:shd w:val="clear" w:color="auto" w:fill="FFFFFF"/>
        </w:rPr>
        <w:t>ì sao chúng ta phải học "Đệ Tử Quy"</w:t>
      </w:r>
      <w:r w:rsidR="005768EE" w:rsidRPr="00CE0E45">
        <w:rPr>
          <w:color w:val="auto"/>
          <w:sz w:val="32"/>
          <w:szCs w:val="32"/>
          <w:shd w:val="clear" w:color="auto" w:fill="FFFFFF"/>
        </w:rPr>
        <w:t>, học "Đệ Tử Quy" có nhân duyên như thế</w:t>
      </w:r>
      <w:r w:rsidR="00E4486E" w:rsidRPr="00CE0E45">
        <w:rPr>
          <w:color w:val="auto"/>
          <w:sz w:val="32"/>
          <w:szCs w:val="32"/>
          <w:shd w:val="clear" w:color="auto" w:fill="FFFFFF"/>
        </w:rPr>
        <w:t xml:space="preserve"> nào? C</w:t>
      </w:r>
      <w:r w:rsidR="005768EE" w:rsidRPr="00CE0E45">
        <w:rPr>
          <w:color w:val="auto"/>
          <w:sz w:val="32"/>
          <w:szCs w:val="32"/>
          <w:shd w:val="clear" w:color="auto" w:fill="FFFFFF"/>
        </w:rPr>
        <w:t xml:space="preserve">húng ta vừa mới nói rất nhiều các bậc cha mẹ cảm thấy </w:t>
      </w:r>
      <w:r w:rsidR="00770A74" w:rsidRPr="00CE0E45">
        <w:rPr>
          <w:color w:val="auto"/>
          <w:sz w:val="32"/>
          <w:szCs w:val="32"/>
          <w:shd w:val="clear" w:color="auto" w:fill="FFFFFF"/>
        </w:rPr>
        <w:t>"Đệ Tử Quy" là để cho trẻ nhỏ học, người lớn không cần học nữa</w:t>
      </w:r>
      <w:r w:rsidR="007D407F" w:rsidRPr="00CE0E45">
        <w:rPr>
          <w:color w:val="auto"/>
          <w:sz w:val="32"/>
          <w:szCs w:val="32"/>
          <w:shd w:val="clear" w:color="auto" w:fill="FFFFFF"/>
        </w:rPr>
        <w:t xml:space="preserve">. </w:t>
      </w:r>
      <w:r w:rsidR="00CB4932" w:rsidRPr="00CE0E45">
        <w:rPr>
          <w:color w:val="auto"/>
          <w:sz w:val="32"/>
          <w:szCs w:val="32"/>
          <w:shd w:val="clear" w:color="auto" w:fill="FFFFFF"/>
        </w:rPr>
        <w:t>Họ</w:t>
      </w:r>
      <w:r w:rsidR="007D407F" w:rsidRPr="00CE0E45">
        <w:rPr>
          <w:color w:val="auto"/>
          <w:sz w:val="32"/>
          <w:szCs w:val="32"/>
          <w:shd w:val="clear" w:color="auto" w:fill="FFFFFF"/>
        </w:rPr>
        <w:t xml:space="preserve"> thường bảo con cái mình học "Đệ Tử Quy", học thuộc "Đệ Tử Quy", trẻ nhỏ có thể học thuộc lòng nhưng trong cuộc sống thì chỗ nào cũng vi phạm "Đệ Tử Quy"</w:t>
      </w:r>
      <w:r w:rsidR="007E1584" w:rsidRPr="00CE0E45">
        <w:rPr>
          <w:color w:val="auto"/>
          <w:sz w:val="32"/>
          <w:szCs w:val="32"/>
          <w:shd w:val="clear" w:color="auto" w:fill="FFFFFF"/>
        </w:rPr>
        <w:t xml:space="preserve">. Ví dụ chúng có thể học thuộc lòng </w:t>
      </w:r>
      <w:r w:rsidR="00027DB1" w:rsidRPr="00CE0E45">
        <w:rPr>
          <w:color w:val="auto"/>
          <w:sz w:val="32"/>
          <w:szCs w:val="32"/>
          <w:shd w:val="clear" w:color="auto" w:fill="FFFFFF"/>
        </w:rPr>
        <w:t xml:space="preserve">phần </w:t>
      </w:r>
      <w:r w:rsidR="007E1584" w:rsidRPr="00CE0E45">
        <w:rPr>
          <w:color w:val="auto"/>
          <w:sz w:val="32"/>
          <w:szCs w:val="32"/>
          <w:shd w:val="clear" w:color="auto" w:fill="FFFFFF"/>
        </w:rPr>
        <w:t>“</w:t>
      </w:r>
      <w:r w:rsidR="005043C7" w:rsidRPr="00CE0E45">
        <w:rPr>
          <w:b/>
          <w:i/>
          <w:color w:val="auto"/>
          <w:sz w:val="32"/>
          <w:szCs w:val="32"/>
          <w:shd w:val="clear" w:color="auto" w:fill="FFFFFF"/>
        </w:rPr>
        <w:t>N</w:t>
      </w:r>
      <w:r w:rsidR="007E1584" w:rsidRPr="00CE0E45">
        <w:rPr>
          <w:b/>
          <w:i/>
          <w:color w:val="auto"/>
          <w:sz w:val="32"/>
          <w:szCs w:val="32"/>
          <w:shd w:val="clear" w:color="auto" w:fill="FFFFFF"/>
        </w:rPr>
        <w:t>hập tắc hiếu</w:t>
      </w:r>
      <w:r w:rsidR="007E1584" w:rsidRPr="00CE0E45">
        <w:rPr>
          <w:color w:val="auto"/>
          <w:sz w:val="32"/>
          <w:szCs w:val="32"/>
          <w:shd w:val="clear" w:color="auto" w:fill="FFFFFF"/>
        </w:rPr>
        <w:t xml:space="preserve">” trong "Đệ Tử Quy" </w:t>
      </w:r>
      <w:r w:rsidR="00DE7D01" w:rsidRPr="00CE0E45">
        <w:rPr>
          <w:color w:val="auto"/>
          <w:sz w:val="32"/>
          <w:szCs w:val="32"/>
          <w:shd w:val="clear" w:color="auto" w:fill="FFFFFF"/>
        </w:rPr>
        <w:t>nhưng trẻ nhỏ không lễ phép với cha mẹ mà</w:t>
      </w:r>
      <w:r w:rsidR="001C5610">
        <w:rPr>
          <w:color w:val="auto"/>
          <w:sz w:val="32"/>
          <w:szCs w:val="32"/>
          <w:shd w:val="clear" w:color="auto" w:fill="FFFFFF"/>
        </w:rPr>
        <w:t xml:space="preserve"> lại</w:t>
      </w:r>
      <w:r w:rsidR="00DE7D01" w:rsidRPr="00CE0E45">
        <w:rPr>
          <w:color w:val="auto"/>
          <w:sz w:val="32"/>
          <w:szCs w:val="32"/>
          <w:shd w:val="clear" w:color="auto" w:fill="FFFFFF"/>
        </w:rPr>
        <w:t xml:space="preserve"> rất ngạo mạn. Vì sao lại xuất hiện tình trạng như vậy? Vì sao trẻ nhỏ học "Đệ Tử Quy" nhưng </w:t>
      </w:r>
      <w:r w:rsidR="005043C7" w:rsidRPr="00CE0E45">
        <w:rPr>
          <w:color w:val="auto"/>
          <w:sz w:val="32"/>
          <w:szCs w:val="32"/>
          <w:shd w:val="clear" w:color="auto" w:fill="FFFFFF"/>
        </w:rPr>
        <w:t xml:space="preserve">một </w:t>
      </w:r>
      <w:r w:rsidR="00DE7D01" w:rsidRPr="00CE0E45">
        <w:rPr>
          <w:color w:val="auto"/>
          <w:sz w:val="32"/>
          <w:szCs w:val="32"/>
          <w:shd w:val="clear" w:color="auto" w:fill="FFFFFF"/>
        </w:rPr>
        <w:t>câu cũng không làm được?</w:t>
      </w:r>
      <w:r w:rsidR="00FC2135" w:rsidRPr="00CE0E45">
        <w:rPr>
          <w:color w:val="auto"/>
          <w:sz w:val="32"/>
          <w:szCs w:val="32"/>
          <w:shd w:val="clear" w:color="auto" w:fill="FFFFFF"/>
        </w:rPr>
        <w:t xml:space="preserve"> Nguyên nhân căn bản là vì cha mẹ không chân thật thực hành "Đệ Tử Quy" nên họ không thể làm tấm gương tốt cho con cái </w:t>
      </w:r>
      <w:r w:rsidR="004B560E" w:rsidRPr="00CE0E45">
        <w:rPr>
          <w:color w:val="auto"/>
          <w:sz w:val="32"/>
          <w:szCs w:val="32"/>
          <w:shd w:val="clear" w:color="auto" w:fill="FFFFFF"/>
        </w:rPr>
        <w:t xml:space="preserve">noi theo. Nếu họ có thể làm được </w:t>
      </w:r>
      <w:r w:rsidR="005043C7" w:rsidRPr="00CE0E45">
        <w:rPr>
          <w:color w:val="auto"/>
          <w:sz w:val="32"/>
          <w:szCs w:val="32"/>
          <w:shd w:val="clear" w:color="auto" w:fill="FFFFFF"/>
        </w:rPr>
        <w:t xml:space="preserve">một </w:t>
      </w:r>
      <w:r w:rsidR="004B560E" w:rsidRPr="00CE0E45">
        <w:rPr>
          <w:color w:val="auto"/>
          <w:sz w:val="32"/>
          <w:szCs w:val="32"/>
          <w:shd w:val="clear" w:color="auto" w:fill="FFFFFF"/>
        </w:rPr>
        <w:t>tấm gương tốt, con cái thấy cha mẹ làm được rồi thì tự nhiên</w:t>
      </w:r>
      <w:r w:rsidR="00C5656A" w:rsidRPr="00CE0E45">
        <w:rPr>
          <w:color w:val="auto"/>
          <w:sz w:val="32"/>
          <w:szCs w:val="32"/>
          <w:shd w:val="clear" w:color="auto" w:fill="FFFFFF"/>
        </w:rPr>
        <w:t xml:space="preserve"> chúng sẽ bắt chước</w:t>
      </w:r>
      <w:r w:rsidR="00A73D72" w:rsidRPr="00CE0E45">
        <w:rPr>
          <w:color w:val="auto"/>
          <w:sz w:val="32"/>
          <w:szCs w:val="32"/>
          <w:shd w:val="clear" w:color="auto" w:fill="FFFFFF"/>
        </w:rPr>
        <w:t>, chúng liền có thể làm được.</w:t>
      </w:r>
    </w:p>
    <w:p w14:paraId="4AE41FA6" w14:textId="77777777" w:rsidR="00A73D72" w:rsidRPr="00CE0E45" w:rsidRDefault="00A14ACA" w:rsidP="008D02CB">
      <w:pPr>
        <w:ind w:firstLine="567"/>
        <w:jc w:val="both"/>
        <w:rPr>
          <w:color w:val="auto"/>
          <w:sz w:val="32"/>
          <w:szCs w:val="32"/>
          <w:shd w:val="clear" w:color="auto" w:fill="FFFFFF"/>
        </w:rPr>
      </w:pPr>
      <w:r>
        <w:rPr>
          <w:color w:val="auto"/>
          <w:sz w:val="32"/>
          <w:szCs w:val="32"/>
          <w:shd w:val="clear" w:color="auto" w:fill="FFFFFF"/>
        </w:rPr>
        <w:t>B</w:t>
      </w:r>
      <w:r w:rsidR="00E56BB7" w:rsidRPr="00A14ACA">
        <w:rPr>
          <w:color w:val="auto"/>
          <w:sz w:val="32"/>
          <w:szCs w:val="32"/>
          <w:shd w:val="clear" w:color="auto" w:fill="FFFFFF"/>
        </w:rPr>
        <w:t xml:space="preserve">ạn xem </w:t>
      </w:r>
      <w:r w:rsidR="00A73D72" w:rsidRPr="00A14ACA">
        <w:rPr>
          <w:color w:val="auto"/>
          <w:sz w:val="32"/>
          <w:szCs w:val="32"/>
          <w:shd w:val="clear" w:color="auto" w:fill="FFFFFF"/>
        </w:rPr>
        <w:t>Khổng Tử cũng nói: “</w:t>
      </w:r>
      <w:r w:rsidR="001E6F94" w:rsidRPr="000945CE">
        <w:rPr>
          <w:b/>
          <w:i/>
          <w:color w:val="auto"/>
          <w:sz w:val="32"/>
          <w:szCs w:val="32"/>
          <w:shd w:val="clear" w:color="auto" w:fill="FFFFFF"/>
        </w:rPr>
        <w:t xml:space="preserve">Chính </w:t>
      </w:r>
      <w:r w:rsidR="00765D3E" w:rsidRPr="000945CE">
        <w:rPr>
          <w:b/>
          <w:i/>
          <w:color w:val="auto"/>
          <w:sz w:val="32"/>
          <w:szCs w:val="32"/>
          <w:shd w:val="clear" w:color="auto" w:fill="FFFFFF"/>
        </w:rPr>
        <w:t xml:space="preserve">mình có phẩm hạnh thì </w:t>
      </w:r>
      <w:r w:rsidRPr="000945CE">
        <w:rPr>
          <w:b/>
          <w:i/>
          <w:color w:val="auto"/>
          <w:sz w:val="32"/>
          <w:szCs w:val="32"/>
          <w:shd w:val="clear" w:color="auto" w:fill="FFFFFF"/>
        </w:rPr>
        <w:t xml:space="preserve">dù </w:t>
      </w:r>
      <w:r w:rsidR="00765D3E" w:rsidRPr="000945CE">
        <w:rPr>
          <w:b/>
          <w:i/>
          <w:color w:val="auto"/>
          <w:sz w:val="32"/>
          <w:szCs w:val="32"/>
          <w:shd w:val="clear" w:color="auto" w:fill="FFFFFF"/>
        </w:rPr>
        <w:t xml:space="preserve">không ra lệnh </w:t>
      </w:r>
      <w:r w:rsidR="0003115F" w:rsidRPr="000945CE">
        <w:rPr>
          <w:b/>
          <w:i/>
          <w:color w:val="auto"/>
          <w:sz w:val="32"/>
          <w:szCs w:val="32"/>
          <w:shd w:val="clear" w:color="auto" w:fill="FFFFFF"/>
        </w:rPr>
        <w:t xml:space="preserve">cấp dưới </w:t>
      </w:r>
      <w:r w:rsidRPr="000945CE">
        <w:rPr>
          <w:b/>
          <w:i/>
          <w:color w:val="auto"/>
          <w:sz w:val="32"/>
          <w:szCs w:val="32"/>
          <w:shd w:val="clear" w:color="auto" w:fill="FFFFFF"/>
        </w:rPr>
        <w:t>vẫn</w:t>
      </w:r>
      <w:r w:rsidR="0003115F" w:rsidRPr="000945CE">
        <w:rPr>
          <w:b/>
          <w:i/>
          <w:color w:val="auto"/>
          <w:sz w:val="32"/>
          <w:szCs w:val="32"/>
          <w:shd w:val="clear" w:color="auto" w:fill="FFFFFF"/>
        </w:rPr>
        <w:t xml:space="preserve"> làm theo, nếu </w:t>
      </w:r>
      <w:r w:rsidR="00EE61BF" w:rsidRPr="000945CE">
        <w:rPr>
          <w:b/>
          <w:i/>
          <w:color w:val="auto"/>
          <w:sz w:val="32"/>
          <w:szCs w:val="32"/>
          <w:shd w:val="clear" w:color="auto" w:fill="FFFFFF"/>
        </w:rPr>
        <w:t>chính mình</w:t>
      </w:r>
      <w:r w:rsidR="0003115F" w:rsidRPr="000945CE">
        <w:rPr>
          <w:b/>
          <w:i/>
          <w:color w:val="auto"/>
          <w:sz w:val="32"/>
          <w:szCs w:val="32"/>
          <w:shd w:val="clear" w:color="auto" w:fill="FFFFFF"/>
        </w:rPr>
        <w:t xml:space="preserve"> không có đức hạnh thì ra lệnh cấp dưới cũng không phục tùng</w:t>
      </w:r>
      <w:r w:rsidR="0003115F" w:rsidRPr="00A14ACA">
        <w:rPr>
          <w:color w:val="auto"/>
          <w:sz w:val="32"/>
          <w:szCs w:val="32"/>
          <w:shd w:val="clear" w:color="auto" w:fill="FFFFFF"/>
        </w:rPr>
        <w:t>”</w:t>
      </w:r>
      <w:r w:rsidR="00D41912" w:rsidRPr="00A14ACA">
        <w:rPr>
          <w:color w:val="auto"/>
          <w:sz w:val="32"/>
          <w:szCs w:val="32"/>
          <w:shd w:val="clear" w:color="auto" w:fill="FFFFFF"/>
        </w:rPr>
        <w:t xml:space="preserve">. </w:t>
      </w:r>
      <w:r w:rsidR="005E3700" w:rsidRPr="00A14ACA">
        <w:rPr>
          <w:color w:val="auto"/>
          <w:sz w:val="32"/>
          <w:szCs w:val="32"/>
          <w:shd w:val="clear" w:color="auto" w:fill="FFFFFF"/>
        </w:rPr>
        <w:t xml:space="preserve">Chính </w:t>
      </w:r>
      <w:r w:rsidR="00D41912" w:rsidRPr="00A14ACA">
        <w:rPr>
          <w:color w:val="auto"/>
          <w:sz w:val="32"/>
          <w:szCs w:val="32"/>
          <w:shd w:val="clear" w:color="auto" w:fill="FFFFFF"/>
        </w:rPr>
        <w:t>mình đoan chánh tức là bạ</w:t>
      </w:r>
      <w:r w:rsidR="00B86AC1" w:rsidRPr="00A14ACA">
        <w:rPr>
          <w:color w:val="auto"/>
          <w:sz w:val="32"/>
          <w:szCs w:val="32"/>
          <w:shd w:val="clear" w:color="auto" w:fill="FFFFFF"/>
        </w:rPr>
        <w:t>n là</w:t>
      </w:r>
      <w:r w:rsidR="00D41912" w:rsidRPr="00A14ACA">
        <w:rPr>
          <w:color w:val="auto"/>
          <w:sz w:val="32"/>
          <w:szCs w:val="32"/>
          <w:shd w:val="clear" w:color="auto" w:fill="FFFFFF"/>
        </w:rPr>
        <w:t xml:space="preserve"> </w:t>
      </w:r>
      <w:r w:rsidR="005043C7" w:rsidRPr="00A14ACA">
        <w:rPr>
          <w:color w:val="auto"/>
          <w:sz w:val="32"/>
          <w:szCs w:val="32"/>
          <w:shd w:val="clear" w:color="auto" w:fill="FFFFFF"/>
        </w:rPr>
        <w:t xml:space="preserve">một </w:t>
      </w:r>
      <w:r w:rsidR="00D41912" w:rsidRPr="00A14ACA">
        <w:rPr>
          <w:color w:val="auto"/>
          <w:sz w:val="32"/>
          <w:szCs w:val="32"/>
          <w:shd w:val="clear" w:color="auto" w:fill="FFFFFF"/>
        </w:rPr>
        <w:t>tấm gương tốt, bạn nói được bạn cũng có thể làm được. Bạn nói hiếu thuận cha mẹ</w:t>
      </w:r>
      <w:r w:rsidR="00746A01" w:rsidRPr="00A14ACA">
        <w:rPr>
          <w:color w:val="auto"/>
          <w:sz w:val="32"/>
          <w:szCs w:val="32"/>
          <w:shd w:val="clear" w:color="auto" w:fill="FFFFFF"/>
        </w:rPr>
        <w:t xml:space="preserve"> thì bạn phải</w:t>
      </w:r>
      <w:r w:rsidR="00746A01" w:rsidRPr="00CE0E45">
        <w:rPr>
          <w:color w:val="auto"/>
          <w:sz w:val="32"/>
          <w:szCs w:val="32"/>
          <w:shd w:val="clear" w:color="auto" w:fill="FFFFFF"/>
        </w:rPr>
        <w:t xml:space="preserve"> biểu diễn cho con cái xem bạn đã hiếu thuận cha mẹ như vậy. Con cái nhìn thấy bạn hiếu thuận cha mẹ</w:t>
      </w:r>
      <w:r w:rsidR="000676B6" w:rsidRPr="00CE0E45">
        <w:rPr>
          <w:color w:val="auto"/>
          <w:sz w:val="32"/>
          <w:szCs w:val="32"/>
          <w:shd w:val="clear" w:color="auto" w:fill="FFFFFF"/>
        </w:rPr>
        <w:t xml:space="preserve"> thì chúng có thể hiểu được, chúng có thể làm được chương </w:t>
      </w:r>
      <w:r w:rsidR="005043C7" w:rsidRPr="00CE0E45">
        <w:rPr>
          <w:color w:val="auto"/>
          <w:sz w:val="32"/>
          <w:szCs w:val="32"/>
          <w:shd w:val="clear" w:color="auto" w:fill="FFFFFF"/>
        </w:rPr>
        <w:t xml:space="preserve">một </w:t>
      </w:r>
      <w:r w:rsidR="000676B6" w:rsidRPr="00CE0E45">
        <w:rPr>
          <w:color w:val="auto"/>
          <w:sz w:val="32"/>
          <w:szCs w:val="32"/>
          <w:shd w:val="clear" w:color="auto" w:fill="FFFFFF"/>
        </w:rPr>
        <w:t>“</w:t>
      </w:r>
      <w:r w:rsidR="005043C7" w:rsidRPr="00CE0E45">
        <w:rPr>
          <w:b/>
          <w:i/>
          <w:color w:val="auto"/>
          <w:sz w:val="32"/>
          <w:szCs w:val="32"/>
          <w:shd w:val="clear" w:color="auto" w:fill="FFFFFF"/>
        </w:rPr>
        <w:t>N</w:t>
      </w:r>
      <w:r w:rsidR="000676B6" w:rsidRPr="00CE0E45">
        <w:rPr>
          <w:b/>
          <w:i/>
          <w:color w:val="auto"/>
          <w:sz w:val="32"/>
          <w:szCs w:val="32"/>
          <w:shd w:val="clear" w:color="auto" w:fill="FFFFFF"/>
        </w:rPr>
        <w:t>hập tắc hiếu</w:t>
      </w:r>
      <w:r w:rsidR="000676B6" w:rsidRPr="00CE0E45">
        <w:rPr>
          <w:color w:val="auto"/>
          <w:sz w:val="32"/>
          <w:szCs w:val="32"/>
          <w:shd w:val="clear" w:color="auto" w:fill="FFFFFF"/>
        </w:rPr>
        <w:t xml:space="preserve">”. Nếu </w:t>
      </w:r>
      <w:r w:rsidR="005E3700" w:rsidRPr="00CE0E45">
        <w:rPr>
          <w:color w:val="auto"/>
          <w:sz w:val="32"/>
          <w:szCs w:val="32"/>
          <w:shd w:val="clear" w:color="auto" w:fill="FFFFFF"/>
        </w:rPr>
        <w:t>chính mình</w:t>
      </w:r>
      <w:r w:rsidR="000676B6" w:rsidRPr="00CE0E45">
        <w:rPr>
          <w:color w:val="auto"/>
          <w:sz w:val="32"/>
          <w:szCs w:val="32"/>
          <w:shd w:val="clear" w:color="auto" w:fill="FFFFFF"/>
        </w:rPr>
        <w:t xml:space="preserve"> không làm được</w:t>
      </w:r>
      <w:r w:rsidR="00A66E59" w:rsidRPr="00CE0E45">
        <w:rPr>
          <w:color w:val="auto"/>
          <w:sz w:val="32"/>
          <w:szCs w:val="32"/>
          <w:shd w:val="clear" w:color="auto" w:fill="FFFFFF"/>
        </w:rPr>
        <w:t xml:space="preserve"> vậy thì làm sao có thể bảo con cái làm được chứ?</w:t>
      </w:r>
      <w:r w:rsidR="00BA43A2" w:rsidRPr="00CE0E45">
        <w:rPr>
          <w:color w:val="auto"/>
          <w:sz w:val="32"/>
          <w:szCs w:val="32"/>
          <w:shd w:val="clear" w:color="auto" w:fill="FFFFFF"/>
        </w:rPr>
        <w:t xml:space="preserve"> Cho nên người lớn vì sao phải học "Đệ Tử Quy" trước</w:t>
      </w:r>
      <w:r w:rsidR="003A1AFF" w:rsidRPr="00CE0E45">
        <w:rPr>
          <w:color w:val="auto"/>
          <w:sz w:val="32"/>
          <w:szCs w:val="32"/>
          <w:shd w:val="clear" w:color="auto" w:fill="FFFFFF"/>
        </w:rPr>
        <w:t>,</w:t>
      </w:r>
      <w:r w:rsidR="00BA43A2" w:rsidRPr="00CE0E45">
        <w:rPr>
          <w:color w:val="auto"/>
          <w:sz w:val="32"/>
          <w:szCs w:val="32"/>
          <w:shd w:val="clear" w:color="auto" w:fill="FFFFFF"/>
        </w:rPr>
        <w:t xml:space="preserve"> chính là đạo lý </w:t>
      </w:r>
      <w:r w:rsidR="003A1AFF" w:rsidRPr="00CE0E45">
        <w:rPr>
          <w:color w:val="auto"/>
          <w:sz w:val="32"/>
          <w:szCs w:val="32"/>
          <w:shd w:val="clear" w:color="auto" w:fill="FFFFFF"/>
        </w:rPr>
        <w:t>như vậy</w:t>
      </w:r>
      <w:r w:rsidR="00BA43A2" w:rsidRPr="00CE0E45">
        <w:rPr>
          <w:color w:val="auto"/>
          <w:sz w:val="32"/>
          <w:szCs w:val="32"/>
          <w:shd w:val="clear" w:color="auto" w:fill="FFFFFF"/>
        </w:rPr>
        <w:t xml:space="preserve">. "Đệ Tử Quy" kỳ thực không phải để trẻ nhỏ học, </w:t>
      </w:r>
      <w:r w:rsidR="009A2272" w:rsidRPr="00CE0E45">
        <w:rPr>
          <w:color w:val="auto"/>
          <w:sz w:val="32"/>
          <w:szCs w:val="32"/>
          <w:shd w:val="clear" w:color="auto" w:fill="FFFFFF"/>
        </w:rPr>
        <w:t>trước tiên người lớn phải học</w:t>
      </w:r>
      <w:r w:rsidR="00724E26">
        <w:rPr>
          <w:color w:val="auto"/>
          <w:sz w:val="32"/>
          <w:szCs w:val="32"/>
          <w:shd w:val="clear" w:color="auto" w:fill="FFFFFF"/>
        </w:rPr>
        <w:t>.</w:t>
      </w:r>
      <w:r w:rsidR="009A2272" w:rsidRPr="00CE0E45">
        <w:rPr>
          <w:color w:val="auto"/>
          <w:sz w:val="32"/>
          <w:szCs w:val="32"/>
          <w:shd w:val="clear" w:color="auto" w:fill="FFFFFF"/>
        </w:rPr>
        <w:t xml:space="preserve"> </w:t>
      </w:r>
      <w:r w:rsidR="00724E26">
        <w:rPr>
          <w:color w:val="auto"/>
          <w:sz w:val="32"/>
          <w:szCs w:val="32"/>
          <w:shd w:val="clear" w:color="auto" w:fill="FFFFFF"/>
        </w:rPr>
        <w:t>S</w:t>
      </w:r>
      <w:r w:rsidR="009A2272" w:rsidRPr="00CE0E45">
        <w:rPr>
          <w:color w:val="auto"/>
          <w:sz w:val="32"/>
          <w:szCs w:val="32"/>
          <w:shd w:val="clear" w:color="auto" w:fill="FFFFFF"/>
        </w:rPr>
        <w:t>au khi người lớn học xong rồi thì</w:t>
      </w:r>
      <w:r w:rsidR="00BC3E4C" w:rsidRPr="00CE0E45">
        <w:rPr>
          <w:color w:val="auto"/>
          <w:sz w:val="32"/>
          <w:szCs w:val="32"/>
          <w:shd w:val="clear" w:color="auto" w:fill="FFFFFF"/>
        </w:rPr>
        <w:t xml:space="preserve"> phải</w:t>
      </w:r>
      <w:r w:rsidR="009A2272" w:rsidRPr="00CE0E45">
        <w:rPr>
          <w:color w:val="auto"/>
          <w:sz w:val="32"/>
          <w:szCs w:val="32"/>
          <w:shd w:val="clear" w:color="auto" w:fill="FFFFFF"/>
        </w:rPr>
        <w:t xml:space="preserve"> </w:t>
      </w:r>
      <w:r w:rsidR="00BC3E4C" w:rsidRPr="00CE0E45">
        <w:rPr>
          <w:color w:val="auto"/>
          <w:sz w:val="32"/>
          <w:szCs w:val="32"/>
          <w:shd w:val="clear" w:color="auto" w:fill="FFFFFF"/>
        </w:rPr>
        <w:t xml:space="preserve">thực hành từng điều trong "Đệ Tử Quy" </w:t>
      </w:r>
      <w:r w:rsidR="009A19F2" w:rsidRPr="00CE0E45">
        <w:rPr>
          <w:color w:val="auto"/>
          <w:sz w:val="32"/>
          <w:szCs w:val="32"/>
          <w:shd w:val="clear" w:color="auto" w:fill="FFFFFF"/>
        </w:rPr>
        <w:t>để</w:t>
      </w:r>
      <w:r w:rsidR="00BC3E4C" w:rsidRPr="00CE0E45">
        <w:rPr>
          <w:color w:val="auto"/>
          <w:sz w:val="32"/>
          <w:szCs w:val="32"/>
          <w:shd w:val="clear" w:color="auto" w:fill="FFFFFF"/>
        </w:rPr>
        <w:t xml:space="preserve"> con cái xem. </w:t>
      </w:r>
      <w:r w:rsidR="00724E26">
        <w:rPr>
          <w:color w:val="auto"/>
          <w:sz w:val="32"/>
          <w:szCs w:val="32"/>
          <w:shd w:val="clear" w:color="auto" w:fill="FFFFFF"/>
        </w:rPr>
        <w:t>Dạy t</w:t>
      </w:r>
      <w:r w:rsidR="00BC3E4C" w:rsidRPr="00CE0E45">
        <w:rPr>
          <w:color w:val="auto"/>
          <w:sz w:val="32"/>
          <w:szCs w:val="32"/>
          <w:shd w:val="clear" w:color="auto" w:fill="FFFFFF"/>
        </w:rPr>
        <w:t xml:space="preserve">rẻ nhỏ học như vậy là </w:t>
      </w:r>
      <w:r w:rsidR="00724E26">
        <w:rPr>
          <w:color w:val="auto"/>
          <w:sz w:val="32"/>
          <w:szCs w:val="32"/>
          <w:shd w:val="clear" w:color="auto" w:fill="FFFFFF"/>
        </w:rPr>
        <w:t xml:space="preserve">dùng </w:t>
      </w:r>
      <w:r w:rsidR="00BC3E4C" w:rsidRPr="00CE0E45">
        <w:rPr>
          <w:color w:val="auto"/>
          <w:sz w:val="32"/>
          <w:szCs w:val="32"/>
          <w:shd w:val="clear" w:color="auto" w:fill="FFFFFF"/>
        </w:rPr>
        <w:t>thân giáo, cho nên ngôn giáo không bằng thân giáo.</w:t>
      </w:r>
    </w:p>
    <w:p w14:paraId="2C9F017E" w14:textId="77777777" w:rsidR="00C92184" w:rsidRPr="00CE0E45" w:rsidRDefault="00DA5844" w:rsidP="008D02CB">
      <w:pPr>
        <w:ind w:firstLine="567"/>
        <w:jc w:val="both"/>
        <w:rPr>
          <w:color w:val="auto"/>
          <w:sz w:val="32"/>
          <w:szCs w:val="32"/>
          <w:shd w:val="clear" w:color="auto" w:fill="FFFFFF"/>
        </w:rPr>
      </w:pPr>
      <w:r w:rsidRPr="00CE0E45">
        <w:rPr>
          <w:color w:val="auto"/>
          <w:sz w:val="32"/>
          <w:szCs w:val="32"/>
          <w:shd w:val="clear" w:color="auto" w:fill="FFFFFF"/>
        </w:rPr>
        <w:lastRenderedPageBreak/>
        <w:t>Mấ</w:t>
      </w:r>
      <w:r w:rsidR="001F4DBD" w:rsidRPr="00CE0E45">
        <w:rPr>
          <w:color w:val="auto"/>
          <w:sz w:val="32"/>
          <w:szCs w:val="32"/>
          <w:shd w:val="clear" w:color="auto" w:fill="FFFFFF"/>
        </w:rPr>
        <w:t>y ngày nà</w:t>
      </w:r>
      <w:r w:rsidRPr="00CE0E45">
        <w:rPr>
          <w:color w:val="auto"/>
          <w:sz w:val="32"/>
          <w:szCs w:val="32"/>
          <w:shd w:val="clear" w:color="auto" w:fill="FFFFFF"/>
        </w:rPr>
        <w:t>y chúng ta cùng nhau học</w:t>
      </w:r>
      <w:r w:rsidR="00BA0D03" w:rsidRPr="00CE0E45">
        <w:rPr>
          <w:color w:val="auto"/>
          <w:sz w:val="32"/>
          <w:szCs w:val="32"/>
          <w:shd w:val="clear" w:color="auto" w:fill="FFFFFF"/>
        </w:rPr>
        <w:t xml:space="preserve"> tập</w:t>
      </w:r>
      <w:r w:rsidRPr="00CE0E45">
        <w:rPr>
          <w:color w:val="auto"/>
          <w:sz w:val="32"/>
          <w:szCs w:val="32"/>
          <w:shd w:val="clear" w:color="auto" w:fill="FFFFFF"/>
        </w:rPr>
        <w:t xml:space="preserve"> "Đệ Tử Quy" sẽ thấy mỗi câu trong "Đệ Tử Quy" đều giúp chúng ta tu đức lập nghiệp</w:t>
      </w:r>
      <w:r w:rsidR="004167CC" w:rsidRPr="00CE0E45">
        <w:rPr>
          <w:color w:val="auto"/>
          <w:sz w:val="32"/>
          <w:szCs w:val="32"/>
          <w:shd w:val="clear" w:color="auto" w:fill="FFFFFF"/>
        </w:rPr>
        <w:t xml:space="preserve">. </w:t>
      </w:r>
      <w:r w:rsidR="005043C7" w:rsidRPr="00CE0E45">
        <w:rPr>
          <w:color w:val="auto"/>
          <w:sz w:val="32"/>
          <w:szCs w:val="32"/>
          <w:shd w:val="clear" w:color="auto" w:fill="FFFFFF"/>
        </w:rPr>
        <w:t xml:space="preserve">Một </w:t>
      </w:r>
      <w:r w:rsidR="004167CC" w:rsidRPr="00CE0E45">
        <w:rPr>
          <w:color w:val="auto"/>
          <w:sz w:val="32"/>
          <w:szCs w:val="32"/>
          <w:shd w:val="clear" w:color="auto" w:fill="FFFFFF"/>
        </w:rPr>
        <w:t>người chỉ cần có đức hạnh tốt thì họ có thể đ</w:t>
      </w:r>
      <w:r w:rsidR="008420D9" w:rsidRPr="00CE0E45">
        <w:rPr>
          <w:color w:val="auto"/>
          <w:sz w:val="32"/>
          <w:szCs w:val="32"/>
          <w:shd w:val="clear" w:color="auto" w:fill="FFFFFF"/>
        </w:rPr>
        <w:t>ứ</w:t>
      </w:r>
      <w:r w:rsidR="004167CC" w:rsidRPr="00CE0E45">
        <w:rPr>
          <w:color w:val="auto"/>
          <w:sz w:val="32"/>
          <w:szCs w:val="32"/>
          <w:shd w:val="clear" w:color="auto" w:fill="FFFFFF"/>
        </w:rPr>
        <w:t xml:space="preserve">ng vững không </w:t>
      </w:r>
      <w:r w:rsidR="00457DC4" w:rsidRPr="00CE0E45">
        <w:rPr>
          <w:color w:val="auto"/>
          <w:sz w:val="32"/>
          <w:szCs w:val="32"/>
          <w:shd w:val="clear" w:color="auto" w:fill="FFFFFF"/>
        </w:rPr>
        <w:t xml:space="preserve">thất </w:t>
      </w:r>
      <w:r w:rsidR="004167CC" w:rsidRPr="00CE0E45">
        <w:rPr>
          <w:color w:val="auto"/>
          <w:sz w:val="32"/>
          <w:szCs w:val="32"/>
          <w:shd w:val="clear" w:color="auto" w:fill="FFFFFF"/>
        </w:rPr>
        <w:t>bại trong xã hội</w:t>
      </w:r>
      <w:r w:rsidR="0030733B" w:rsidRPr="00CE0E45">
        <w:rPr>
          <w:color w:val="auto"/>
          <w:sz w:val="32"/>
          <w:szCs w:val="32"/>
          <w:shd w:val="clear" w:color="auto" w:fill="FFFFFF"/>
        </w:rPr>
        <w:t xml:space="preserve"> và có thể được mọi người tôn kính</w:t>
      </w:r>
      <w:r w:rsidR="00AF6FF9" w:rsidRPr="00CE0E45">
        <w:rPr>
          <w:color w:val="auto"/>
          <w:sz w:val="32"/>
          <w:szCs w:val="32"/>
          <w:shd w:val="clear" w:color="auto" w:fill="FFFFFF"/>
        </w:rPr>
        <w:t>. Ở trên thế giới này dù bạn muốn làm nghề gì, bạn muốn có thành tựu thì bạn cũng phải</w:t>
      </w:r>
      <w:r w:rsidR="00E92A09" w:rsidRPr="00CE0E45">
        <w:rPr>
          <w:color w:val="auto"/>
          <w:sz w:val="32"/>
          <w:szCs w:val="32"/>
          <w:shd w:val="clear" w:color="auto" w:fill="FFFFFF"/>
        </w:rPr>
        <w:t xml:space="preserve"> tu học "Đệ Tử Quy”.</w:t>
      </w:r>
    </w:p>
    <w:p w14:paraId="6B08FE9C" w14:textId="77777777" w:rsidR="00C92184" w:rsidRPr="00CE0E45" w:rsidRDefault="0053622C" w:rsidP="008D02CB">
      <w:pPr>
        <w:ind w:firstLine="567"/>
        <w:jc w:val="both"/>
        <w:rPr>
          <w:color w:val="auto"/>
          <w:sz w:val="32"/>
          <w:szCs w:val="32"/>
          <w:shd w:val="clear" w:color="auto" w:fill="FFFFFF"/>
        </w:rPr>
      </w:pPr>
      <w:r w:rsidRPr="00CE0E45">
        <w:rPr>
          <w:color w:val="auto"/>
          <w:sz w:val="32"/>
          <w:szCs w:val="32"/>
          <w:shd w:val="clear" w:color="auto" w:fill="FFFFFF"/>
        </w:rPr>
        <w:t>Cho nên b</w:t>
      </w:r>
      <w:r w:rsidR="00BE0A62" w:rsidRPr="00CE0E45">
        <w:rPr>
          <w:color w:val="auto"/>
          <w:sz w:val="32"/>
          <w:szCs w:val="32"/>
          <w:shd w:val="clear" w:color="auto" w:fill="FFFFFF"/>
        </w:rPr>
        <w:t xml:space="preserve">ạn xem </w:t>
      </w:r>
      <w:r w:rsidR="00E92A09" w:rsidRPr="00CE0E45">
        <w:rPr>
          <w:color w:val="auto"/>
          <w:sz w:val="32"/>
          <w:szCs w:val="32"/>
          <w:shd w:val="clear" w:color="auto" w:fill="FFFFFF"/>
        </w:rPr>
        <w:t xml:space="preserve">Khổng Tử dạy học trò, trong </w:t>
      </w:r>
      <w:r w:rsidR="00C92184" w:rsidRPr="00CE0E45">
        <w:rPr>
          <w:color w:val="auto"/>
          <w:sz w:val="32"/>
          <w:szCs w:val="32"/>
          <w:shd w:val="clear" w:color="auto" w:fill="FFFFFF"/>
        </w:rPr>
        <w:t xml:space="preserve">bốn </w:t>
      </w:r>
      <w:r w:rsidR="00BE0A62" w:rsidRPr="00CE0E45">
        <w:rPr>
          <w:color w:val="auto"/>
          <w:sz w:val="32"/>
          <w:szCs w:val="32"/>
          <w:shd w:val="clear" w:color="auto" w:fill="FFFFFF"/>
        </w:rPr>
        <w:t>môn</w:t>
      </w:r>
      <w:r w:rsidR="00E92A09" w:rsidRPr="00CE0E45">
        <w:rPr>
          <w:color w:val="auto"/>
          <w:sz w:val="32"/>
          <w:szCs w:val="32"/>
          <w:shd w:val="clear" w:color="auto" w:fill="FFFFFF"/>
        </w:rPr>
        <w:t xml:space="preserve"> học của Khổng Tử</w:t>
      </w:r>
      <w:r w:rsidR="00BE0A62" w:rsidRPr="00CE0E45">
        <w:rPr>
          <w:color w:val="auto"/>
          <w:sz w:val="32"/>
          <w:szCs w:val="32"/>
          <w:shd w:val="clear" w:color="auto" w:fill="FFFFFF"/>
        </w:rPr>
        <w:t xml:space="preserve">, môn thứ nhất trong </w:t>
      </w:r>
      <w:r w:rsidR="00C92184" w:rsidRPr="00CE0E45">
        <w:rPr>
          <w:color w:val="auto"/>
          <w:sz w:val="32"/>
          <w:szCs w:val="32"/>
          <w:shd w:val="clear" w:color="auto" w:fill="FFFFFF"/>
        </w:rPr>
        <w:t xml:space="preserve">bốn </w:t>
      </w:r>
      <w:r w:rsidR="00BE0A62" w:rsidRPr="00CE0E45">
        <w:rPr>
          <w:color w:val="auto"/>
          <w:sz w:val="32"/>
          <w:szCs w:val="32"/>
          <w:shd w:val="clear" w:color="auto" w:fill="FFFFFF"/>
        </w:rPr>
        <w:t>môn học là đức hạnh</w:t>
      </w:r>
      <w:r w:rsidR="00C92184" w:rsidRPr="00CE0E45">
        <w:rPr>
          <w:color w:val="auto"/>
          <w:sz w:val="32"/>
          <w:szCs w:val="32"/>
          <w:shd w:val="clear" w:color="auto" w:fill="FFFFFF"/>
        </w:rPr>
        <w:t>.</w:t>
      </w:r>
      <w:r w:rsidR="005F72A8" w:rsidRPr="00CE0E45">
        <w:rPr>
          <w:color w:val="auto"/>
          <w:sz w:val="32"/>
          <w:szCs w:val="32"/>
          <w:shd w:val="clear" w:color="auto" w:fill="FFFFFF"/>
        </w:rPr>
        <w:t xml:space="preserve"> </w:t>
      </w:r>
      <w:r w:rsidR="00C92184" w:rsidRPr="00CE0E45">
        <w:rPr>
          <w:color w:val="auto"/>
          <w:sz w:val="32"/>
          <w:szCs w:val="32"/>
          <w:shd w:val="clear" w:color="auto" w:fill="FFFFFF"/>
        </w:rPr>
        <w:t>T</w:t>
      </w:r>
      <w:r w:rsidR="005F72A8" w:rsidRPr="00CE0E45">
        <w:rPr>
          <w:color w:val="auto"/>
          <w:sz w:val="32"/>
          <w:szCs w:val="32"/>
          <w:shd w:val="clear" w:color="auto" w:fill="FFFFFF"/>
        </w:rPr>
        <w:t xml:space="preserve">hứ </w:t>
      </w:r>
      <w:r w:rsidR="00C92184" w:rsidRPr="00CE0E45">
        <w:rPr>
          <w:color w:val="auto"/>
          <w:sz w:val="32"/>
          <w:szCs w:val="32"/>
          <w:shd w:val="clear" w:color="auto" w:fill="FFFFFF"/>
        </w:rPr>
        <w:t xml:space="preserve">hai </w:t>
      </w:r>
      <w:r w:rsidR="005F72A8" w:rsidRPr="00CE0E45">
        <w:rPr>
          <w:color w:val="auto"/>
          <w:sz w:val="32"/>
          <w:szCs w:val="32"/>
          <w:shd w:val="clear" w:color="auto" w:fill="FFFFFF"/>
        </w:rPr>
        <w:t>là ngôn ngữ</w:t>
      </w:r>
      <w:r w:rsidR="00C92184" w:rsidRPr="00CE0E45">
        <w:rPr>
          <w:color w:val="auto"/>
          <w:sz w:val="32"/>
          <w:szCs w:val="32"/>
          <w:shd w:val="clear" w:color="auto" w:fill="FFFFFF"/>
        </w:rPr>
        <w:t>. T</w:t>
      </w:r>
      <w:r w:rsidR="005F72A8" w:rsidRPr="00CE0E45">
        <w:rPr>
          <w:color w:val="auto"/>
          <w:sz w:val="32"/>
          <w:szCs w:val="32"/>
          <w:shd w:val="clear" w:color="auto" w:fill="FFFFFF"/>
        </w:rPr>
        <w:t xml:space="preserve">hứ </w:t>
      </w:r>
      <w:r w:rsidR="00C92184" w:rsidRPr="00CE0E45">
        <w:rPr>
          <w:color w:val="auto"/>
          <w:sz w:val="32"/>
          <w:szCs w:val="32"/>
          <w:shd w:val="clear" w:color="auto" w:fill="FFFFFF"/>
        </w:rPr>
        <w:t xml:space="preserve">ba </w:t>
      </w:r>
      <w:r w:rsidRPr="00CE0E45">
        <w:rPr>
          <w:color w:val="auto"/>
          <w:sz w:val="32"/>
          <w:szCs w:val="32"/>
          <w:shd w:val="clear" w:color="auto" w:fill="FFFFFF"/>
        </w:rPr>
        <w:t xml:space="preserve">mới </w:t>
      </w:r>
      <w:r w:rsidR="005F72A8" w:rsidRPr="00CE0E45">
        <w:rPr>
          <w:color w:val="auto"/>
          <w:sz w:val="32"/>
          <w:szCs w:val="32"/>
          <w:shd w:val="clear" w:color="auto" w:fill="FFFFFF"/>
        </w:rPr>
        <w:t xml:space="preserve">là chánh sự, chánh sự tức là </w:t>
      </w:r>
      <w:r w:rsidR="00A00CC8" w:rsidRPr="00CE0E45">
        <w:rPr>
          <w:color w:val="auto"/>
          <w:sz w:val="32"/>
          <w:szCs w:val="32"/>
          <w:shd w:val="clear" w:color="auto" w:fill="FFFFFF"/>
        </w:rPr>
        <w:t xml:space="preserve">làm </w:t>
      </w:r>
      <w:r w:rsidR="00C92184" w:rsidRPr="00CE0E45">
        <w:rPr>
          <w:color w:val="auto"/>
          <w:sz w:val="32"/>
          <w:szCs w:val="32"/>
          <w:shd w:val="clear" w:color="auto" w:fill="FFFFFF"/>
        </w:rPr>
        <w:t xml:space="preserve">một </w:t>
      </w:r>
      <w:r w:rsidR="00A00CC8" w:rsidRPr="00CE0E45">
        <w:rPr>
          <w:color w:val="auto"/>
          <w:sz w:val="32"/>
          <w:szCs w:val="32"/>
          <w:shd w:val="clear" w:color="auto" w:fill="FFFFFF"/>
        </w:rPr>
        <w:t xml:space="preserve">ngành nghề, học </w:t>
      </w:r>
      <w:r w:rsidR="00C92184" w:rsidRPr="00CE0E45">
        <w:rPr>
          <w:color w:val="auto"/>
          <w:sz w:val="32"/>
          <w:szCs w:val="32"/>
          <w:shd w:val="clear" w:color="auto" w:fill="FFFFFF"/>
        </w:rPr>
        <w:t xml:space="preserve">một </w:t>
      </w:r>
      <w:r w:rsidR="00A00CC8" w:rsidRPr="00CE0E45">
        <w:rPr>
          <w:color w:val="auto"/>
          <w:sz w:val="32"/>
          <w:szCs w:val="32"/>
          <w:shd w:val="clear" w:color="auto" w:fill="FFFFFF"/>
        </w:rPr>
        <w:t>ngành kỹ thuật</w:t>
      </w:r>
      <w:r w:rsidR="00C92184" w:rsidRPr="00CE0E45">
        <w:rPr>
          <w:color w:val="auto"/>
          <w:sz w:val="32"/>
          <w:szCs w:val="32"/>
          <w:shd w:val="clear" w:color="auto" w:fill="FFFFFF"/>
        </w:rPr>
        <w:t>.</w:t>
      </w:r>
      <w:r w:rsidR="00A00CC8" w:rsidRPr="00CE0E45">
        <w:rPr>
          <w:color w:val="auto"/>
          <w:sz w:val="32"/>
          <w:szCs w:val="32"/>
          <w:shd w:val="clear" w:color="auto" w:fill="FFFFFF"/>
        </w:rPr>
        <w:t xml:space="preserve"> </w:t>
      </w:r>
      <w:r w:rsidR="00C92184" w:rsidRPr="00CE0E45">
        <w:rPr>
          <w:color w:val="auto"/>
          <w:sz w:val="32"/>
          <w:szCs w:val="32"/>
          <w:shd w:val="clear" w:color="auto" w:fill="FFFFFF"/>
        </w:rPr>
        <w:t>T</w:t>
      </w:r>
      <w:r w:rsidR="00A00CC8" w:rsidRPr="00CE0E45">
        <w:rPr>
          <w:color w:val="auto"/>
          <w:sz w:val="32"/>
          <w:szCs w:val="32"/>
          <w:shd w:val="clear" w:color="auto" w:fill="FFFFFF"/>
        </w:rPr>
        <w:t xml:space="preserve">hứ </w:t>
      </w:r>
      <w:r w:rsidR="00C92184" w:rsidRPr="00CE0E45">
        <w:rPr>
          <w:color w:val="auto"/>
          <w:sz w:val="32"/>
          <w:szCs w:val="32"/>
          <w:shd w:val="clear" w:color="auto" w:fill="FFFFFF"/>
        </w:rPr>
        <w:t xml:space="preserve">tư </w:t>
      </w:r>
      <w:r w:rsidR="00A00CC8" w:rsidRPr="00CE0E45">
        <w:rPr>
          <w:color w:val="auto"/>
          <w:sz w:val="32"/>
          <w:szCs w:val="32"/>
          <w:shd w:val="clear" w:color="auto" w:fill="FFFFFF"/>
        </w:rPr>
        <w:t>là văn học</w:t>
      </w:r>
      <w:r w:rsidR="00CD3ED8" w:rsidRPr="00CE0E45">
        <w:rPr>
          <w:color w:val="auto"/>
          <w:sz w:val="32"/>
          <w:szCs w:val="32"/>
          <w:shd w:val="clear" w:color="auto" w:fill="FFFFFF"/>
        </w:rPr>
        <w:t xml:space="preserve">, tức là </w:t>
      </w:r>
      <w:r w:rsidR="00C92184" w:rsidRPr="00CE0E45">
        <w:rPr>
          <w:color w:val="auto"/>
          <w:sz w:val="32"/>
          <w:szCs w:val="32"/>
          <w:shd w:val="clear" w:color="auto" w:fill="FFFFFF"/>
        </w:rPr>
        <w:t xml:space="preserve">một </w:t>
      </w:r>
      <w:r w:rsidR="00CD3ED8" w:rsidRPr="00CE0E45">
        <w:rPr>
          <w:color w:val="auto"/>
          <w:sz w:val="32"/>
          <w:szCs w:val="32"/>
          <w:shd w:val="clear" w:color="auto" w:fill="FFFFFF"/>
        </w:rPr>
        <w:t>số sinh hoạt văn nghệ</w:t>
      </w:r>
      <w:r w:rsidR="00A73BF1">
        <w:rPr>
          <w:color w:val="auto"/>
          <w:sz w:val="32"/>
          <w:szCs w:val="32"/>
          <w:shd w:val="clear" w:color="auto" w:fill="FFFFFF"/>
        </w:rPr>
        <w:t xml:space="preserve"> về</w:t>
      </w:r>
      <w:r w:rsidR="00CD3ED8" w:rsidRPr="00CE0E45">
        <w:rPr>
          <w:color w:val="auto"/>
          <w:sz w:val="32"/>
          <w:szCs w:val="32"/>
          <w:shd w:val="clear" w:color="auto" w:fill="FFFFFF"/>
        </w:rPr>
        <w:t xml:space="preserve"> phương diện đời sống tinh thần. </w:t>
      </w:r>
      <w:r w:rsidR="00C92184" w:rsidRPr="00CE0E45">
        <w:rPr>
          <w:color w:val="auto"/>
          <w:sz w:val="32"/>
          <w:szCs w:val="32"/>
          <w:shd w:val="clear" w:color="auto" w:fill="FFFFFF"/>
        </w:rPr>
        <w:t xml:space="preserve">Hai </w:t>
      </w:r>
      <w:r w:rsidR="00CD3ED8" w:rsidRPr="00CE0E45">
        <w:rPr>
          <w:color w:val="auto"/>
          <w:sz w:val="32"/>
          <w:szCs w:val="32"/>
          <w:shd w:val="clear" w:color="auto" w:fill="FFFFFF"/>
        </w:rPr>
        <w:t xml:space="preserve">môn đầu tiên là đức hạnh và ngôn ngữ </w:t>
      </w:r>
      <w:r w:rsidR="00CC254E">
        <w:rPr>
          <w:color w:val="auto"/>
          <w:sz w:val="32"/>
          <w:szCs w:val="32"/>
          <w:shd w:val="clear" w:color="auto" w:fill="FFFFFF"/>
        </w:rPr>
        <w:t xml:space="preserve">đều </w:t>
      </w:r>
      <w:r w:rsidR="006718C1" w:rsidRPr="00CE0E45">
        <w:rPr>
          <w:color w:val="auto"/>
          <w:sz w:val="32"/>
          <w:szCs w:val="32"/>
          <w:shd w:val="clear" w:color="auto" w:fill="FFFFFF"/>
        </w:rPr>
        <w:t>được nói rõ trong "Đệ Tử Quy".</w:t>
      </w:r>
    </w:p>
    <w:p w14:paraId="531C9D95" w14:textId="77777777" w:rsidR="00D5222D" w:rsidRPr="00CE0E45" w:rsidRDefault="006718C1" w:rsidP="008D02CB">
      <w:pPr>
        <w:ind w:firstLine="567"/>
        <w:jc w:val="both"/>
        <w:rPr>
          <w:color w:val="auto"/>
          <w:sz w:val="32"/>
          <w:szCs w:val="32"/>
          <w:shd w:val="clear" w:color="auto" w:fill="FFFFFF"/>
        </w:rPr>
      </w:pPr>
      <w:r w:rsidRPr="00CE0E45">
        <w:rPr>
          <w:color w:val="auto"/>
          <w:sz w:val="32"/>
          <w:szCs w:val="32"/>
          <w:shd w:val="clear" w:color="auto" w:fill="FFFFFF"/>
        </w:rPr>
        <w:t>Bạn xem những vị tổng giám đốc tuyển dụng nhân viên</w:t>
      </w:r>
      <w:r w:rsidR="004135F1" w:rsidRPr="00CE0E45">
        <w:rPr>
          <w:color w:val="auto"/>
          <w:sz w:val="32"/>
          <w:szCs w:val="32"/>
          <w:shd w:val="clear" w:color="auto" w:fill="FFFFFF"/>
        </w:rPr>
        <w:t>,</w:t>
      </w:r>
      <w:r w:rsidR="00DD0BC0" w:rsidRPr="00CE0E45">
        <w:rPr>
          <w:color w:val="auto"/>
          <w:sz w:val="32"/>
          <w:szCs w:val="32"/>
          <w:shd w:val="clear" w:color="auto" w:fill="FFFFFF"/>
        </w:rPr>
        <w:t xml:space="preserve"> họ sẽ xem nhân phẩm của bạn như thế nào, có đáng tin cậy hay không, có trách nhiệm với công việ</w:t>
      </w:r>
      <w:r w:rsidR="005B7020" w:rsidRPr="00CE0E45">
        <w:rPr>
          <w:color w:val="auto"/>
          <w:sz w:val="32"/>
          <w:szCs w:val="32"/>
          <w:shd w:val="clear" w:color="auto" w:fill="FFFFFF"/>
        </w:rPr>
        <w:t>c hay không,</w:t>
      </w:r>
      <w:r w:rsidR="00DD0BC0" w:rsidRPr="00CE0E45">
        <w:rPr>
          <w:color w:val="auto"/>
          <w:sz w:val="32"/>
          <w:szCs w:val="32"/>
          <w:shd w:val="clear" w:color="auto" w:fill="FFFFFF"/>
        </w:rPr>
        <w:t xml:space="preserve"> họ đều </w:t>
      </w:r>
      <w:r w:rsidR="005B7020" w:rsidRPr="00CE0E45">
        <w:rPr>
          <w:color w:val="auto"/>
          <w:sz w:val="32"/>
          <w:szCs w:val="32"/>
          <w:shd w:val="clear" w:color="auto" w:fill="FFFFFF"/>
        </w:rPr>
        <w:t xml:space="preserve">kiểm tra trên </w:t>
      </w:r>
      <w:r w:rsidR="00DD0BC0" w:rsidRPr="00CE0E45">
        <w:rPr>
          <w:color w:val="auto"/>
          <w:sz w:val="32"/>
          <w:szCs w:val="32"/>
          <w:shd w:val="clear" w:color="auto" w:fill="FFFFFF"/>
        </w:rPr>
        <w:t xml:space="preserve">những </w:t>
      </w:r>
      <w:r w:rsidR="005B7020" w:rsidRPr="00CE0E45">
        <w:rPr>
          <w:color w:val="auto"/>
          <w:sz w:val="32"/>
          <w:szCs w:val="32"/>
          <w:shd w:val="clear" w:color="auto" w:fill="FFFFFF"/>
        </w:rPr>
        <w:t xml:space="preserve">phương diện này. Cho nên chúng ta biết có thể làm được "Đệ Tử Quy" </w:t>
      </w:r>
      <w:r w:rsidR="00CC254E">
        <w:rPr>
          <w:color w:val="auto"/>
          <w:sz w:val="32"/>
          <w:szCs w:val="32"/>
          <w:shd w:val="clear" w:color="auto" w:fill="FFFFFF"/>
        </w:rPr>
        <w:t xml:space="preserve">thì </w:t>
      </w:r>
      <w:r w:rsidR="007D3666" w:rsidRPr="00CE0E45">
        <w:rPr>
          <w:color w:val="auto"/>
          <w:sz w:val="32"/>
          <w:szCs w:val="32"/>
          <w:shd w:val="clear" w:color="auto" w:fill="FFFFFF"/>
        </w:rPr>
        <w:t>đó là căn bản để sự nghiệp của bạn thành công. Đối với người học Phật mà nói</w:t>
      </w:r>
      <w:r w:rsidR="003E0FF4" w:rsidRPr="00CE0E45">
        <w:rPr>
          <w:color w:val="auto"/>
          <w:sz w:val="32"/>
          <w:szCs w:val="32"/>
          <w:shd w:val="clear" w:color="auto" w:fill="FFFFFF"/>
        </w:rPr>
        <w:t>,</w:t>
      </w:r>
      <w:r w:rsidR="007D3666" w:rsidRPr="00CE0E45">
        <w:rPr>
          <w:color w:val="auto"/>
          <w:sz w:val="32"/>
          <w:szCs w:val="32"/>
          <w:shd w:val="clear" w:color="auto" w:fill="FFFFFF"/>
        </w:rPr>
        <w:t xml:space="preserve"> </w:t>
      </w:r>
      <w:r w:rsidR="00BA382E" w:rsidRPr="00CE0E45">
        <w:rPr>
          <w:color w:val="auto"/>
          <w:sz w:val="32"/>
          <w:szCs w:val="32"/>
          <w:shd w:val="clear" w:color="auto" w:fill="FFFFFF"/>
        </w:rPr>
        <w:t xml:space="preserve">muốn công phu nhanh chóng đắc lực thì </w:t>
      </w:r>
      <w:r w:rsidR="005B20AA">
        <w:rPr>
          <w:color w:val="auto"/>
          <w:sz w:val="32"/>
          <w:szCs w:val="32"/>
          <w:shd w:val="clear" w:color="auto" w:fill="FFFFFF"/>
        </w:rPr>
        <w:t xml:space="preserve">trước tiên </w:t>
      </w:r>
      <w:r w:rsidR="005B20AA" w:rsidRPr="00CE0E45">
        <w:rPr>
          <w:color w:val="auto"/>
          <w:sz w:val="32"/>
          <w:szCs w:val="32"/>
          <w:shd w:val="clear" w:color="auto" w:fill="FFFFFF"/>
        </w:rPr>
        <w:t>nhất định phải làm được</w:t>
      </w:r>
      <w:r w:rsidR="005B20AA">
        <w:rPr>
          <w:color w:val="auto"/>
          <w:sz w:val="32"/>
          <w:szCs w:val="32"/>
          <w:shd w:val="clear" w:color="auto" w:fill="FFFFFF"/>
        </w:rPr>
        <w:t xml:space="preserve"> việc </w:t>
      </w:r>
      <w:r w:rsidR="007E67B9" w:rsidRPr="00CE0E45">
        <w:rPr>
          <w:color w:val="auto"/>
          <w:sz w:val="32"/>
          <w:szCs w:val="32"/>
          <w:shd w:val="clear" w:color="auto" w:fill="FFFFFF"/>
        </w:rPr>
        <w:t xml:space="preserve">tu dưỡng đức hạnh </w:t>
      </w:r>
      <w:r w:rsidR="00BA382E" w:rsidRPr="00CE0E45">
        <w:rPr>
          <w:color w:val="auto"/>
          <w:sz w:val="32"/>
          <w:szCs w:val="32"/>
          <w:shd w:val="clear" w:color="auto" w:fill="FFFFFF"/>
        </w:rPr>
        <w:t>căn bản</w:t>
      </w:r>
      <w:r w:rsidR="005317FD" w:rsidRPr="00CE0E45">
        <w:rPr>
          <w:color w:val="auto"/>
          <w:sz w:val="32"/>
          <w:szCs w:val="32"/>
          <w:shd w:val="clear" w:color="auto" w:fill="FFFFFF"/>
        </w:rPr>
        <w:t>.</w:t>
      </w:r>
    </w:p>
    <w:p w14:paraId="0BD64129" w14:textId="77777777" w:rsidR="00027D08" w:rsidRDefault="005B20AA" w:rsidP="008D02CB">
      <w:pPr>
        <w:ind w:firstLine="567"/>
        <w:jc w:val="both"/>
        <w:rPr>
          <w:color w:val="auto"/>
          <w:sz w:val="32"/>
          <w:szCs w:val="32"/>
          <w:shd w:val="clear" w:color="auto" w:fill="FFFFFF"/>
        </w:rPr>
      </w:pPr>
      <w:r>
        <w:rPr>
          <w:color w:val="auto"/>
          <w:sz w:val="32"/>
          <w:szCs w:val="32"/>
          <w:shd w:val="clear" w:color="auto" w:fill="FFFFFF"/>
        </w:rPr>
        <w:t>R</w:t>
      </w:r>
      <w:r w:rsidR="005317FD" w:rsidRPr="00CE0E45">
        <w:rPr>
          <w:color w:val="auto"/>
          <w:sz w:val="32"/>
          <w:szCs w:val="32"/>
          <w:shd w:val="clear" w:color="auto" w:fill="FFFFFF"/>
        </w:rPr>
        <w:t>ất nhiều người họ</w:t>
      </w:r>
      <w:r w:rsidR="00E254BA" w:rsidRPr="00CE0E45">
        <w:rPr>
          <w:color w:val="auto"/>
          <w:sz w:val="32"/>
          <w:szCs w:val="32"/>
          <w:shd w:val="clear" w:color="auto" w:fill="FFFFFF"/>
        </w:rPr>
        <w:t>c P</w:t>
      </w:r>
      <w:r w:rsidR="005317FD" w:rsidRPr="00CE0E45">
        <w:rPr>
          <w:color w:val="auto"/>
          <w:sz w:val="32"/>
          <w:szCs w:val="32"/>
          <w:shd w:val="clear" w:color="auto" w:fill="FFFFFF"/>
        </w:rPr>
        <w:t xml:space="preserve">hật </w:t>
      </w:r>
      <w:r>
        <w:rPr>
          <w:color w:val="auto"/>
          <w:sz w:val="32"/>
          <w:szCs w:val="32"/>
          <w:shd w:val="clear" w:color="auto" w:fill="FFFFFF"/>
        </w:rPr>
        <w:t xml:space="preserve">đã </w:t>
      </w:r>
      <w:r w:rsidR="005317FD" w:rsidRPr="00CE0E45">
        <w:rPr>
          <w:color w:val="auto"/>
          <w:sz w:val="32"/>
          <w:szCs w:val="32"/>
          <w:shd w:val="clear" w:color="auto" w:fill="FFFFFF"/>
        </w:rPr>
        <w:t xml:space="preserve">rất nhiều năm rồi, nhưng vì sao không </w:t>
      </w:r>
      <w:r w:rsidR="001B41F0" w:rsidRPr="00CE0E45">
        <w:rPr>
          <w:color w:val="auto"/>
          <w:sz w:val="32"/>
          <w:szCs w:val="32"/>
          <w:shd w:val="clear" w:color="auto" w:fill="FFFFFF"/>
        </w:rPr>
        <w:t xml:space="preserve">khắc chế được </w:t>
      </w:r>
      <w:r w:rsidRPr="00CE0E45">
        <w:rPr>
          <w:color w:val="auto"/>
          <w:sz w:val="32"/>
          <w:szCs w:val="32"/>
          <w:shd w:val="clear" w:color="auto" w:fill="FFFFFF"/>
        </w:rPr>
        <w:t xml:space="preserve">phiền não tập khí </w:t>
      </w:r>
      <w:r w:rsidR="001B41F0" w:rsidRPr="00CE0E45">
        <w:rPr>
          <w:color w:val="auto"/>
          <w:sz w:val="32"/>
          <w:szCs w:val="32"/>
          <w:shd w:val="clear" w:color="auto" w:fill="FFFFFF"/>
        </w:rPr>
        <w:t xml:space="preserve">mà </w:t>
      </w:r>
      <w:r>
        <w:rPr>
          <w:color w:val="auto"/>
          <w:sz w:val="32"/>
          <w:szCs w:val="32"/>
          <w:shd w:val="clear" w:color="auto" w:fill="FFFFFF"/>
        </w:rPr>
        <w:t xml:space="preserve">chúng </w:t>
      </w:r>
      <w:r w:rsidR="001B41F0" w:rsidRPr="00CE0E45">
        <w:rPr>
          <w:color w:val="auto"/>
          <w:sz w:val="32"/>
          <w:szCs w:val="32"/>
          <w:shd w:val="clear" w:color="auto" w:fill="FFFFFF"/>
        </w:rPr>
        <w:t xml:space="preserve">luôn khởi hiện hành? </w:t>
      </w:r>
      <w:r w:rsidR="00D57944">
        <w:rPr>
          <w:color w:val="auto"/>
          <w:sz w:val="32"/>
          <w:szCs w:val="32"/>
          <w:shd w:val="clear" w:color="auto" w:fill="FFFFFF"/>
        </w:rPr>
        <w:t>Lão Pháp sư</w:t>
      </w:r>
      <w:r w:rsidR="001B41F0" w:rsidRPr="00CE0E45">
        <w:rPr>
          <w:color w:val="auto"/>
          <w:sz w:val="32"/>
          <w:szCs w:val="32"/>
          <w:shd w:val="clear" w:color="auto" w:fill="FFFFFF"/>
        </w:rPr>
        <w:t xml:space="preserve"> thường nói đó là vì đức hạnh căn bản của chúng ta chưa có </w:t>
      </w:r>
      <w:r w:rsidR="00BA0D03" w:rsidRPr="00CE0E45">
        <w:rPr>
          <w:color w:val="auto"/>
          <w:sz w:val="32"/>
          <w:szCs w:val="32"/>
          <w:shd w:val="clear" w:color="auto" w:fill="FFFFFF"/>
        </w:rPr>
        <w:t>nền tảng</w:t>
      </w:r>
      <w:r w:rsidR="00FF380B" w:rsidRPr="00CE0E45">
        <w:rPr>
          <w:color w:val="auto"/>
          <w:sz w:val="32"/>
          <w:szCs w:val="32"/>
          <w:shd w:val="clear" w:color="auto" w:fill="FFFFFF"/>
        </w:rPr>
        <w:t>. Chữ thiện trong “</w:t>
      </w:r>
      <w:r w:rsidR="00FF380B" w:rsidRPr="00CE0E45">
        <w:rPr>
          <w:b/>
          <w:i/>
          <w:color w:val="auto"/>
          <w:sz w:val="32"/>
          <w:szCs w:val="32"/>
          <w:shd w:val="clear" w:color="auto" w:fill="FFFFFF"/>
        </w:rPr>
        <w:t>Thiện nam tử thiện nữ nhân</w:t>
      </w:r>
      <w:r w:rsidR="00FF380B" w:rsidRPr="00CE0E45">
        <w:rPr>
          <w:color w:val="auto"/>
          <w:sz w:val="32"/>
          <w:szCs w:val="32"/>
          <w:shd w:val="clear" w:color="auto" w:fill="FFFFFF"/>
        </w:rPr>
        <w:t xml:space="preserve">” nói trong Phật giáo chưa có </w:t>
      </w:r>
      <w:r w:rsidR="0065630B" w:rsidRPr="00CE0E45">
        <w:rPr>
          <w:color w:val="auto"/>
          <w:sz w:val="32"/>
          <w:szCs w:val="32"/>
          <w:shd w:val="clear" w:color="auto" w:fill="FFFFFF"/>
        </w:rPr>
        <w:t xml:space="preserve">căn bản. Cho nên </w:t>
      </w:r>
      <w:r w:rsidR="00D57944">
        <w:rPr>
          <w:color w:val="auto"/>
          <w:sz w:val="32"/>
          <w:szCs w:val="32"/>
          <w:shd w:val="clear" w:color="auto" w:fill="FFFFFF"/>
        </w:rPr>
        <w:t>lão Pháp sư</w:t>
      </w:r>
      <w:r w:rsidR="0065630B" w:rsidRPr="00CE0E45">
        <w:rPr>
          <w:color w:val="auto"/>
          <w:sz w:val="32"/>
          <w:szCs w:val="32"/>
          <w:shd w:val="clear" w:color="auto" w:fill="FFFFFF"/>
        </w:rPr>
        <w:t xml:space="preserve"> đề xướng "Đệ Tử Quy" của nhà Nho, “Cảm Ứng Thiên” của Đạo gia, “Thập Thiện Nghiệp Đạo” của nhà Phật</w:t>
      </w:r>
      <w:r w:rsidR="00097484" w:rsidRPr="00CE0E45">
        <w:rPr>
          <w:color w:val="auto"/>
          <w:sz w:val="32"/>
          <w:szCs w:val="32"/>
          <w:shd w:val="clear" w:color="auto" w:fill="FFFFFF"/>
        </w:rPr>
        <w:t xml:space="preserve">. </w:t>
      </w:r>
      <w:r w:rsidR="00C92184" w:rsidRPr="00CE0E45">
        <w:rPr>
          <w:color w:val="auto"/>
          <w:sz w:val="32"/>
          <w:szCs w:val="32"/>
          <w:shd w:val="clear" w:color="auto" w:fill="FFFFFF"/>
        </w:rPr>
        <w:t xml:space="preserve">Ba </w:t>
      </w:r>
      <w:r w:rsidR="00097484" w:rsidRPr="00CE0E45">
        <w:rPr>
          <w:color w:val="auto"/>
          <w:sz w:val="32"/>
          <w:szCs w:val="32"/>
          <w:shd w:val="clear" w:color="auto" w:fill="FFFFFF"/>
        </w:rPr>
        <w:t>môn học này là cái gốc để tu dưỡng đức hạnh, trước tiên phải làm được</w:t>
      </w:r>
      <w:r w:rsidR="0037553D" w:rsidRPr="00CE0E45">
        <w:rPr>
          <w:color w:val="auto"/>
          <w:sz w:val="32"/>
          <w:szCs w:val="32"/>
          <w:shd w:val="clear" w:color="auto" w:fill="FFFFFF"/>
        </w:rPr>
        <w:t>,</w:t>
      </w:r>
      <w:r w:rsidR="00097484" w:rsidRPr="00CE0E45">
        <w:rPr>
          <w:color w:val="auto"/>
          <w:sz w:val="32"/>
          <w:szCs w:val="32"/>
          <w:shd w:val="clear" w:color="auto" w:fill="FFFFFF"/>
        </w:rPr>
        <w:t xml:space="preserve"> </w:t>
      </w:r>
      <w:r w:rsidR="00DB4C1A" w:rsidRPr="00CE0E45">
        <w:rPr>
          <w:color w:val="auto"/>
          <w:sz w:val="32"/>
          <w:szCs w:val="32"/>
          <w:shd w:val="clear" w:color="auto" w:fill="FFFFFF"/>
        </w:rPr>
        <w:t>sau đó mới nói đến nhập cảnh giới của Phật</w:t>
      </w:r>
      <w:r w:rsidR="00C92184" w:rsidRPr="00CE0E45">
        <w:rPr>
          <w:color w:val="auto"/>
          <w:sz w:val="32"/>
          <w:szCs w:val="32"/>
          <w:shd w:val="clear" w:color="auto" w:fill="FFFFFF"/>
        </w:rPr>
        <w:t>.</w:t>
      </w:r>
      <w:r w:rsidR="00DB4C1A" w:rsidRPr="00CE0E45">
        <w:rPr>
          <w:color w:val="auto"/>
          <w:sz w:val="32"/>
          <w:szCs w:val="32"/>
          <w:shd w:val="clear" w:color="auto" w:fill="FFFFFF"/>
        </w:rPr>
        <w:t xml:space="preserve"> </w:t>
      </w:r>
      <w:r w:rsidR="00C92184" w:rsidRPr="00CE0E45">
        <w:rPr>
          <w:color w:val="auto"/>
          <w:sz w:val="32"/>
          <w:szCs w:val="32"/>
          <w:shd w:val="clear" w:color="auto" w:fill="FFFFFF"/>
        </w:rPr>
        <w:t>N</w:t>
      </w:r>
      <w:r w:rsidR="00DB4C1A" w:rsidRPr="00CE0E45">
        <w:rPr>
          <w:color w:val="auto"/>
          <w:sz w:val="32"/>
          <w:szCs w:val="32"/>
          <w:shd w:val="clear" w:color="auto" w:fill="FFFFFF"/>
        </w:rPr>
        <w:t>iệm Phật muốn công phu thành phiến, nhất tâm bất loạn</w:t>
      </w:r>
      <w:r w:rsidR="003734B8" w:rsidRPr="00CE0E45">
        <w:rPr>
          <w:color w:val="auto"/>
          <w:sz w:val="32"/>
          <w:szCs w:val="32"/>
          <w:shd w:val="clear" w:color="auto" w:fill="FFFFFF"/>
        </w:rPr>
        <w:t xml:space="preserve"> thì</w:t>
      </w:r>
      <w:r w:rsidR="00DB4C1A" w:rsidRPr="00CE0E45">
        <w:rPr>
          <w:color w:val="auto"/>
          <w:sz w:val="32"/>
          <w:szCs w:val="32"/>
          <w:shd w:val="clear" w:color="auto" w:fill="FFFFFF"/>
        </w:rPr>
        <w:t xml:space="preserve"> đều phải xây dự</w:t>
      </w:r>
      <w:r w:rsidR="00027D08">
        <w:rPr>
          <w:color w:val="auto"/>
          <w:sz w:val="32"/>
          <w:szCs w:val="32"/>
          <w:shd w:val="clear" w:color="auto" w:fill="FFFFFF"/>
        </w:rPr>
        <w:t>ng trên nền tảng</w:t>
      </w:r>
      <w:r w:rsidR="00DB4C1A" w:rsidRPr="00CE0E45">
        <w:rPr>
          <w:color w:val="auto"/>
          <w:sz w:val="32"/>
          <w:szCs w:val="32"/>
          <w:shd w:val="clear" w:color="auto" w:fill="FFFFFF"/>
        </w:rPr>
        <w:t xml:space="preserve"> </w:t>
      </w:r>
      <w:r w:rsidR="001E458D" w:rsidRPr="00CE0E45">
        <w:rPr>
          <w:color w:val="auto"/>
          <w:sz w:val="32"/>
          <w:szCs w:val="32"/>
          <w:shd w:val="clear" w:color="auto" w:fill="FFFFFF"/>
        </w:rPr>
        <w:t>cái gốc này. Cho nên chúng ta thấy nhân duyên học "Đệ Tử Quy" vô cùng quan trọng</w:t>
      </w:r>
      <w:r w:rsidR="00654050" w:rsidRPr="00CE0E45">
        <w:rPr>
          <w:color w:val="auto"/>
          <w:sz w:val="32"/>
          <w:szCs w:val="32"/>
          <w:shd w:val="clear" w:color="auto" w:fill="FFFFFF"/>
        </w:rPr>
        <w:t xml:space="preserve">. </w:t>
      </w:r>
    </w:p>
    <w:p w14:paraId="358E882E" w14:textId="77777777" w:rsidR="005317FD" w:rsidRPr="00CE0E45" w:rsidRDefault="00654050" w:rsidP="008D02CB">
      <w:pPr>
        <w:ind w:firstLine="567"/>
        <w:jc w:val="both"/>
        <w:rPr>
          <w:color w:val="auto"/>
          <w:sz w:val="32"/>
          <w:szCs w:val="32"/>
          <w:shd w:val="clear" w:color="auto" w:fill="FFFFFF"/>
        </w:rPr>
      </w:pPr>
      <w:r w:rsidRPr="00CE0E45">
        <w:rPr>
          <w:color w:val="auto"/>
          <w:sz w:val="32"/>
          <w:szCs w:val="32"/>
          <w:shd w:val="clear" w:color="auto" w:fill="FFFFFF"/>
        </w:rPr>
        <w:t>Rất nhiều sự việc</w:t>
      </w:r>
      <w:r w:rsidR="006A3C95" w:rsidRPr="00CE0E45">
        <w:rPr>
          <w:color w:val="auto"/>
          <w:sz w:val="32"/>
          <w:szCs w:val="32"/>
          <w:shd w:val="clear" w:color="auto" w:fill="FFFFFF"/>
          <w:lang w:val="vi-VN"/>
        </w:rPr>
        <w:t>,</w:t>
      </w:r>
      <w:r w:rsidR="00B417B3" w:rsidRPr="00CE0E45">
        <w:rPr>
          <w:color w:val="auto"/>
          <w:sz w:val="32"/>
          <w:szCs w:val="32"/>
          <w:shd w:val="clear" w:color="auto" w:fill="FFFFFF"/>
          <w:lang w:val="vi-VN"/>
        </w:rPr>
        <w:t xml:space="preserve"> </w:t>
      </w:r>
      <w:r w:rsidRPr="00CE0E45">
        <w:rPr>
          <w:color w:val="auto"/>
          <w:sz w:val="32"/>
          <w:szCs w:val="32"/>
          <w:shd w:val="clear" w:color="auto" w:fill="FFFFFF"/>
        </w:rPr>
        <w:t xml:space="preserve">cạn sâu đều tương đồng, những sự việc nói trong "Đệ Tử Quy" mặc dù đều là những việc nhỏ nhặt </w:t>
      </w:r>
      <w:r w:rsidR="00683CFD" w:rsidRPr="00CE0E45">
        <w:rPr>
          <w:color w:val="auto"/>
          <w:sz w:val="32"/>
          <w:szCs w:val="32"/>
          <w:shd w:val="clear" w:color="auto" w:fill="FFFFFF"/>
        </w:rPr>
        <w:t>đơn giản trong cuộc s</w:t>
      </w:r>
      <w:r w:rsidR="00027D08">
        <w:rPr>
          <w:color w:val="auto"/>
          <w:sz w:val="32"/>
          <w:szCs w:val="32"/>
          <w:shd w:val="clear" w:color="auto" w:fill="FFFFFF"/>
        </w:rPr>
        <w:t>ố</w:t>
      </w:r>
      <w:r w:rsidR="00683CFD" w:rsidRPr="00CE0E45">
        <w:rPr>
          <w:color w:val="auto"/>
          <w:sz w:val="32"/>
          <w:szCs w:val="32"/>
          <w:shd w:val="clear" w:color="auto" w:fill="FFFFFF"/>
        </w:rPr>
        <w:t>ng, bề ngoài có vẻ như để trẻ nhỏ học những việc nhỏ nhặt trong cuộc sống thường ngày</w:t>
      </w:r>
      <w:r w:rsidR="00AA49EE" w:rsidRPr="00CE0E45">
        <w:rPr>
          <w:color w:val="auto"/>
          <w:sz w:val="32"/>
          <w:szCs w:val="32"/>
          <w:shd w:val="clear" w:color="auto" w:fill="FFFFFF"/>
          <w:lang w:val="vi-VN"/>
        </w:rPr>
        <w:t>,</w:t>
      </w:r>
      <w:r w:rsidR="00683CFD" w:rsidRPr="00CE0E45">
        <w:rPr>
          <w:color w:val="auto"/>
          <w:sz w:val="32"/>
          <w:szCs w:val="32"/>
          <w:shd w:val="clear" w:color="auto" w:fill="FFFFFF"/>
        </w:rPr>
        <w:t xml:space="preserve"> </w:t>
      </w:r>
      <w:r w:rsidR="001079AE" w:rsidRPr="00CE0E45">
        <w:rPr>
          <w:color w:val="auto"/>
          <w:sz w:val="32"/>
          <w:szCs w:val="32"/>
          <w:shd w:val="clear" w:color="auto" w:fill="FFFFFF"/>
        </w:rPr>
        <w:t>nhưng bên trong hàm chứa đạo lý rất thâm sâu</w:t>
      </w:r>
      <w:r w:rsidR="007851DD" w:rsidRPr="00CE0E45">
        <w:rPr>
          <w:color w:val="auto"/>
          <w:sz w:val="32"/>
          <w:szCs w:val="32"/>
          <w:shd w:val="clear" w:color="auto" w:fill="FFFFFF"/>
        </w:rPr>
        <w:t>. Người xưa nói “</w:t>
      </w:r>
      <w:r w:rsidR="007851DD" w:rsidRPr="00CE0E45">
        <w:rPr>
          <w:b/>
          <w:i/>
          <w:color w:val="auto"/>
          <w:sz w:val="32"/>
          <w:szCs w:val="32"/>
          <w:shd w:val="clear" w:color="auto" w:fill="FFFFFF"/>
        </w:rPr>
        <w:t xml:space="preserve">như </w:t>
      </w:r>
      <w:r w:rsidR="00636D60" w:rsidRPr="00CE0E45">
        <w:rPr>
          <w:b/>
          <w:i/>
          <w:color w:val="auto"/>
          <w:sz w:val="32"/>
          <w:szCs w:val="32"/>
          <w:shd w:val="clear" w:color="auto" w:fill="FFFFFF"/>
        </w:rPr>
        <w:t xml:space="preserve">một </w:t>
      </w:r>
      <w:r w:rsidR="007851DD" w:rsidRPr="00CE0E45">
        <w:rPr>
          <w:b/>
          <w:i/>
          <w:color w:val="auto"/>
          <w:sz w:val="32"/>
          <w:szCs w:val="32"/>
          <w:shd w:val="clear" w:color="auto" w:fill="FFFFFF"/>
        </w:rPr>
        <w:t>giọt nước trong biển có đầy đủ vị của trăm sông</w:t>
      </w:r>
      <w:r w:rsidR="007851DD" w:rsidRPr="00CE0E45">
        <w:rPr>
          <w:color w:val="auto"/>
          <w:sz w:val="32"/>
          <w:szCs w:val="32"/>
          <w:shd w:val="clear" w:color="auto" w:fill="FFFFFF"/>
        </w:rPr>
        <w:t xml:space="preserve">”, một giọt nước ở trong biển hàm chứa các vị </w:t>
      </w:r>
      <w:r w:rsidR="00684534" w:rsidRPr="00CE0E45">
        <w:rPr>
          <w:color w:val="auto"/>
          <w:sz w:val="32"/>
          <w:szCs w:val="32"/>
          <w:shd w:val="clear" w:color="auto" w:fill="FFFFFF"/>
        </w:rPr>
        <w:t>của tất cả các dòng sông, vì sao? Vì tất cả các dòng sông đều quy tụ về</w:t>
      </w:r>
      <w:r w:rsidR="000C375A" w:rsidRPr="00CE0E45">
        <w:rPr>
          <w:color w:val="auto"/>
          <w:sz w:val="32"/>
          <w:szCs w:val="32"/>
          <w:shd w:val="clear" w:color="auto" w:fill="FFFFFF"/>
        </w:rPr>
        <w:t xml:space="preserve"> nước trong biển lớn. Từ đây thấy được mỗi câu trong "Đệ Tử Quy" </w:t>
      </w:r>
      <w:r w:rsidR="00BE48AA" w:rsidRPr="00CE0E45">
        <w:rPr>
          <w:color w:val="auto"/>
          <w:sz w:val="32"/>
          <w:szCs w:val="32"/>
          <w:shd w:val="clear" w:color="auto" w:fill="FFFFFF"/>
        </w:rPr>
        <w:t>đều bao hàm huyền lý rất thâm sâu. Chúng ta dùng tâm cung kính học tập "Đệ Tử Quy"</w:t>
      </w:r>
      <w:r w:rsidR="00825ED8">
        <w:rPr>
          <w:color w:val="auto"/>
          <w:sz w:val="32"/>
          <w:szCs w:val="32"/>
          <w:shd w:val="clear" w:color="auto" w:fill="FFFFFF"/>
        </w:rPr>
        <w:t xml:space="preserve"> thì</w:t>
      </w:r>
      <w:r w:rsidR="00BE48AA" w:rsidRPr="00CE0E45">
        <w:rPr>
          <w:color w:val="auto"/>
          <w:sz w:val="32"/>
          <w:szCs w:val="32"/>
          <w:shd w:val="clear" w:color="auto" w:fill="FFFFFF"/>
        </w:rPr>
        <w:t xml:space="preserve"> cũng sẽ giống như nếm được vị của </w:t>
      </w:r>
      <w:r w:rsidR="00636D60" w:rsidRPr="00CE0E45">
        <w:rPr>
          <w:color w:val="auto"/>
          <w:sz w:val="32"/>
          <w:szCs w:val="32"/>
          <w:shd w:val="clear" w:color="auto" w:fill="FFFFFF"/>
        </w:rPr>
        <w:t>“</w:t>
      </w:r>
      <w:r w:rsidR="00BE48AA" w:rsidRPr="00CE0E45">
        <w:rPr>
          <w:color w:val="auto"/>
          <w:sz w:val="32"/>
          <w:szCs w:val="32"/>
          <w:shd w:val="clear" w:color="auto" w:fill="FFFFFF"/>
        </w:rPr>
        <w:t>Hoa Nghiêm</w:t>
      </w:r>
      <w:r w:rsidR="00636D60" w:rsidRPr="00CE0E45">
        <w:rPr>
          <w:color w:val="auto"/>
          <w:sz w:val="32"/>
          <w:szCs w:val="32"/>
          <w:shd w:val="clear" w:color="auto" w:fill="FFFFFF"/>
        </w:rPr>
        <w:t>”</w:t>
      </w:r>
      <w:r w:rsidR="00AA608D" w:rsidRPr="00CE0E45">
        <w:rPr>
          <w:color w:val="auto"/>
          <w:sz w:val="32"/>
          <w:szCs w:val="32"/>
          <w:shd w:val="clear" w:color="auto" w:fill="FFFFFF"/>
        </w:rPr>
        <w:t xml:space="preserve">. Rất nhiều đạo lý </w:t>
      </w:r>
      <w:r w:rsidR="00B438CF" w:rsidRPr="00CE0E45">
        <w:rPr>
          <w:color w:val="auto"/>
          <w:sz w:val="32"/>
          <w:szCs w:val="32"/>
          <w:shd w:val="clear" w:color="auto" w:fill="FFFFFF"/>
          <w:lang w:val="vi-VN"/>
        </w:rPr>
        <w:t xml:space="preserve">thâm sâu </w:t>
      </w:r>
      <w:r w:rsidR="00AA608D" w:rsidRPr="00CE0E45">
        <w:rPr>
          <w:color w:val="auto"/>
          <w:sz w:val="32"/>
          <w:szCs w:val="32"/>
          <w:shd w:val="clear" w:color="auto" w:fill="FFFFFF"/>
        </w:rPr>
        <w:t>ngộ ra từ đâu? Ngộ ra từ những việc nhỏ nhặt trong cuộc sống</w:t>
      </w:r>
      <w:r w:rsidR="00EA6C7E" w:rsidRPr="00CE0E45">
        <w:rPr>
          <w:color w:val="auto"/>
          <w:sz w:val="32"/>
          <w:szCs w:val="32"/>
          <w:shd w:val="clear" w:color="auto" w:fill="FFFFFF"/>
        </w:rPr>
        <w:t xml:space="preserve">, ngộ nhập </w:t>
      </w:r>
      <w:r w:rsidR="00825ED8">
        <w:rPr>
          <w:color w:val="auto"/>
          <w:sz w:val="32"/>
          <w:szCs w:val="32"/>
          <w:shd w:val="clear" w:color="auto" w:fill="FFFFFF"/>
        </w:rPr>
        <w:t xml:space="preserve">từ </w:t>
      </w:r>
      <w:r w:rsidR="00EA6C7E" w:rsidRPr="00CE0E45">
        <w:rPr>
          <w:color w:val="auto"/>
          <w:sz w:val="32"/>
          <w:szCs w:val="32"/>
          <w:shd w:val="clear" w:color="auto" w:fill="FFFFFF"/>
        </w:rPr>
        <w:t>trên nền tảng phẩm hạnh, đức hạnh cơ bản nhất.</w:t>
      </w:r>
    </w:p>
    <w:p w14:paraId="380B0EB9" w14:textId="77777777" w:rsidR="003A0AD2" w:rsidRPr="00CE0E45" w:rsidRDefault="003A0AD2" w:rsidP="008D02CB">
      <w:pPr>
        <w:ind w:firstLine="567"/>
        <w:jc w:val="both"/>
        <w:rPr>
          <w:color w:val="auto"/>
          <w:sz w:val="32"/>
          <w:szCs w:val="32"/>
          <w:shd w:val="clear" w:color="auto" w:fill="FFFFFF"/>
        </w:rPr>
      </w:pPr>
      <w:r w:rsidRPr="00CE0E45">
        <w:rPr>
          <w:color w:val="auto"/>
          <w:sz w:val="32"/>
          <w:szCs w:val="32"/>
          <w:shd w:val="clear" w:color="auto" w:fill="FFFFFF"/>
        </w:rPr>
        <w:t xml:space="preserve">Bạn xem </w:t>
      </w:r>
      <w:r w:rsidR="00801550" w:rsidRPr="00CE0E45">
        <w:rPr>
          <w:color w:val="auto"/>
          <w:sz w:val="32"/>
          <w:szCs w:val="32"/>
          <w:shd w:val="clear" w:color="auto" w:fill="FFFFFF"/>
        </w:rPr>
        <w:t xml:space="preserve">thời xưa có </w:t>
      </w:r>
      <w:r w:rsidR="00636D60" w:rsidRPr="00CE0E45">
        <w:rPr>
          <w:color w:val="auto"/>
          <w:sz w:val="32"/>
          <w:szCs w:val="32"/>
          <w:shd w:val="clear" w:color="auto" w:fill="FFFFFF"/>
        </w:rPr>
        <w:t xml:space="preserve">một </w:t>
      </w:r>
      <w:r w:rsidR="00801550" w:rsidRPr="00CE0E45">
        <w:rPr>
          <w:color w:val="auto"/>
          <w:sz w:val="32"/>
          <w:szCs w:val="32"/>
          <w:shd w:val="clear" w:color="auto" w:fill="FFFFFF"/>
        </w:rPr>
        <w:t xml:space="preserve">ví dụ như </w:t>
      </w:r>
      <w:r w:rsidR="002A4890" w:rsidRPr="00CE0E45">
        <w:rPr>
          <w:color w:val="auto"/>
          <w:sz w:val="32"/>
          <w:szCs w:val="32"/>
          <w:shd w:val="clear" w:color="auto" w:fill="FFFFFF"/>
          <w:lang w:val="vi-VN"/>
        </w:rPr>
        <w:t>thế này.</w:t>
      </w:r>
      <w:r w:rsidR="00801550" w:rsidRPr="00CE0E45">
        <w:rPr>
          <w:color w:val="auto"/>
          <w:sz w:val="32"/>
          <w:szCs w:val="32"/>
          <w:shd w:val="clear" w:color="auto" w:fill="FFFFFF"/>
        </w:rPr>
        <w:t xml:space="preserve"> Có </w:t>
      </w:r>
      <w:r w:rsidR="00636D60" w:rsidRPr="00CE0E45">
        <w:rPr>
          <w:color w:val="auto"/>
          <w:sz w:val="32"/>
          <w:szCs w:val="32"/>
          <w:shd w:val="clear" w:color="auto" w:fill="FFFFFF"/>
        </w:rPr>
        <w:t xml:space="preserve">một </w:t>
      </w:r>
      <w:r w:rsidR="00801550" w:rsidRPr="00CE0E45">
        <w:rPr>
          <w:color w:val="auto"/>
          <w:sz w:val="32"/>
          <w:szCs w:val="32"/>
          <w:shd w:val="clear" w:color="auto" w:fill="FFFFFF"/>
        </w:rPr>
        <w:t xml:space="preserve">người tên là Dương Phủ, </w:t>
      </w:r>
      <w:r w:rsidR="00271A72" w:rsidRPr="00CE0E45">
        <w:rPr>
          <w:color w:val="auto"/>
          <w:sz w:val="32"/>
          <w:szCs w:val="32"/>
          <w:shd w:val="clear" w:color="auto" w:fill="FFFFFF"/>
        </w:rPr>
        <w:t xml:space="preserve">ông là </w:t>
      </w:r>
      <w:r w:rsidR="00636D60" w:rsidRPr="00CE0E45">
        <w:rPr>
          <w:color w:val="auto"/>
          <w:sz w:val="32"/>
          <w:szCs w:val="32"/>
          <w:shd w:val="clear" w:color="auto" w:fill="FFFFFF"/>
        </w:rPr>
        <w:t xml:space="preserve">một </w:t>
      </w:r>
      <w:r w:rsidR="00271A72" w:rsidRPr="00CE0E45">
        <w:rPr>
          <w:color w:val="auto"/>
          <w:sz w:val="32"/>
          <w:szCs w:val="32"/>
          <w:shd w:val="clear" w:color="auto" w:fill="FFFFFF"/>
        </w:rPr>
        <w:t xml:space="preserve">tín đồ Phật Giáo rất kiền thành, ông hy vọng sớm tu thành chánh quả. Có </w:t>
      </w:r>
      <w:r w:rsidR="00636D60" w:rsidRPr="00CE0E45">
        <w:rPr>
          <w:color w:val="auto"/>
          <w:sz w:val="32"/>
          <w:szCs w:val="32"/>
          <w:shd w:val="clear" w:color="auto" w:fill="FFFFFF"/>
        </w:rPr>
        <w:t xml:space="preserve">một </w:t>
      </w:r>
      <w:r w:rsidR="00271A72" w:rsidRPr="00CE0E45">
        <w:rPr>
          <w:color w:val="auto"/>
          <w:sz w:val="32"/>
          <w:szCs w:val="32"/>
          <w:shd w:val="clear" w:color="auto" w:fill="FFFFFF"/>
        </w:rPr>
        <w:t xml:space="preserve">hôm ông nghe thấy có </w:t>
      </w:r>
      <w:r w:rsidR="00636D60" w:rsidRPr="00CE0E45">
        <w:rPr>
          <w:color w:val="auto"/>
          <w:sz w:val="32"/>
          <w:szCs w:val="32"/>
          <w:shd w:val="clear" w:color="auto" w:fill="FFFFFF"/>
        </w:rPr>
        <w:t xml:space="preserve">một </w:t>
      </w:r>
      <w:r w:rsidR="00271A72" w:rsidRPr="00CE0E45">
        <w:rPr>
          <w:color w:val="auto"/>
          <w:sz w:val="32"/>
          <w:szCs w:val="32"/>
          <w:shd w:val="clear" w:color="auto" w:fill="FFFFFF"/>
        </w:rPr>
        <w:t xml:space="preserve">vị </w:t>
      </w:r>
      <w:r w:rsidR="000D2D3B">
        <w:rPr>
          <w:color w:val="auto"/>
          <w:sz w:val="32"/>
          <w:szCs w:val="32"/>
          <w:shd w:val="clear" w:color="auto" w:fill="FFFFFF"/>
        </w:rPr>
        <w:t>Đại sư</w:t>
      </w:r>
      <w:r w:rsidR="00271A72" w:rsidRPr="00CE0E45">
        <w:rPr>
          <w:color w:val="auto"/>
          <w:sz w:val="32"/>
          <w:szCs w:val="32"/>
          <w:shd w:val="clear" w:color="auto" w:fill="FFFFFF"/>
        </w:rPr>
        <w:t xml:space="preserve"> tên là Vô Tế rất có đạo hạnh </w:t>
      </w:r>
      <w:r w:rsidR="00A23BEF" w:rsidRPr="00CE0E45">
        <w:rPr>
          <w:color w:val="auto"/>
          <w:sz w:val="32"/>
          <w:szCs w:val="32"/>
          <w:shd w:val="clear" w:color="auto" w:fill="FFFFFF"/>
        </w:rPr>
        <w:t xml:space="preserve">nên muốn đi thỉnh cầu </w:t>
      </w:r>
      <w:r w:rsidR="000D2D3B">
        <w:rPr>
          <w:color w:val="auto"/>
          <w:sz w:val="32"/>
          <w:szCs w:val="32"/>
          <w:shd w:val="clear" w:color="auto" w:fill="FFFFFF"/>
        </w:rPr>
        <w:t>Đại sư</w:t>
      </w:r>
      <w:r w:rsidR="00A23BEF" w:rsidRPr="00CE0E45">
        <w:rPr>
          <w:color w:val="auto"/>
          <w:sz w:val="32"/>
          <w:szCs w:val="32"/>
          <w:shd w:val="clear" w:color="auto" w:fill="FFFFFF"/>
        </w:rPr>
        <w:t xml:space="preserve"> Vô Tế</w:t>
      </w:r>
      <w:r w:rsidR="00BB79E2" w:rsidRPr="00CE0E45">
        <w:rPr>
          <w:color w:val="auto"/>
          <w:sz w:val="32"/>
          <w:szCs w:val="32"/>
          <w:shd w:val="clear" w:color="auto" w:fill="FFFFFF"/>
        </w:rPr>
        <w:t xml:space="preserve"> để xin học đạo</w:t>
      </w:r>
      <w:r w:rsidR="009D635E">
        <w:rPr>
          <w:color w:val="auto"/>
          <w:sz w:val="32"/>
          <w:szCs w:val="32"/>
          <w:shd w:val="clear" w:color="auto" w:fill="FFFFFF"/>
        </w:rPr>
        <w:t>.</w:t>
      </w:r>
      <w:r w:rsidR="00AC2B76" w:rsidRPr="00CE0E45">
        <w:rPr>
          <w:color w:val="auto"/>
          <w:sz w:val="32"/>
          <w:szCs w:val="32"/>
          <w:shd w:val="clear" w:color="auto" w:fill="FFFFFF"/>
        </w:rPr>
        <w:t xml:space="preserve"> </w:t>
      </w:r>
      <w:r w:rsidR="009D635E">
        <w:rPr>
          <w:color w:val="auto"/>
          <w:sz w:val="32"/>
          <w:szCs w:val="32"/>
          <w:shd w:val="clear" w:color="auto" w:fill="FFFFFF"/>
        </w:rPr>
        <w:t>K</w:t>
      </w:r>
      <w:r w:rsidR="00BA0D03" w:rsidRPr="00CE0E45">
        <w:rPr>
          <w:color w:val="auto"/>
          <w:sz w:val="32"/>
          <w:szCs w:val="32"/>
          <w:shd w:val="clear" w:color="auto" w:fill="FFFFFF"/>
        </w:rPr>
        <w:t xml:space="preserve">ết quả là </w:t>
      </w:r>
      <w:r w:rsidR="00AC2B76" w:rsidRPr="00CE0E45">
        <w:rPr>
          <w:color w:val="auto"/>
          <w:sz w:val="32"/>
          <w:szCs w:val="32"/>
          <w:shd w:val="clear" w:color="auto" w:fill="FFFFFF"/>
        </w:rPr>
        <w:t xml:space="preserve">trên lưng </w:t>
      </w:r>
      <w:r w:rsidR="009D635E">
        <w:rPr>
          <w:color w:val="auto"/>
          <w:sz w:val="32"/>
          <w:szCs w:val="32"/>
          <w:shd w:val="clear" w:color="auto" w:fill="FFFFFF"/>
        </w:rPr>
        <w:t xml:space="preserve">ông </w:t>
      </w:r>
      <w:r w:rsidR="00AC2B76" w:rsidRPr="00CE0E45">
        <w:rPr>
          <w:color w:val="auto"/>
          <w:sz w:val="32"/>
          <w:szCs w:val="32"/>
          <w:shd w:val="clear" w:color="auto" w:fill="FFFFFF"/>
        </w:rPr>
        <w:t xml:space="preserve">đeo </w:t>
      </w:r>
      <w:r w:rsidR="00636D60" w:rsidRPr="00CE0E45">
        <w:rPr>
          <w:color w:val="auto"/>
          <w:sz w:val="32"/>
          <w:szCs w:val="32"/>
          <w:shd w:val="clear" w:color="auto" w:fill="FFFFFF"/>
        </w:rPr>
        <w:t xml:space="preserve">một </w:t>
      </w:r>
      <w:r w:rsidR="00AC2B76" w:rsidRPr="00CE0E45">
        <w:rPr>
          <w:color w:val="auto"/>
          <w:sz w:val="32"/>
          <w:szCs w:val="32"/>
          <w:shd w:val="clear" w:color="auto" w:fill="FFFFFF"/>
        </w:rPr>
        <w:t>cái túi</w:t>
      </w:r>
      <w:r w:rsidR="00781157" w:rsidRPr="00CE0E45">
        <w:rPr>
          <w:color w:val="auto"/>
          <w:sz w:val="32"/>
          <w:szCs w:val="32"/>
          <w:shd w:val="clear" w:color="auto" w:fill="FFFFFF"/>
          <w:lang w:val="vi-VN"/>
        </w:rPr>
        <w:t>,</w:t>
      </w:r>
      <w:r w:rsidR="00AC2B76" w:rsidRPr="00CE0E45">
        <w:rPr>
          <w:color w:val="auto"/>
          <w:sz w:val="32"/>
          <w:szCs w:val="32"/>
          <w:shd w:val="clear" w:color="auto" w:fill="FFFFFF"/>
        </w:rPr>
        <w:t xml:space="preserve"> từ biệt mẹ của ông và nhanh chóng lên đường đi tìm </w:t>
      </w:r>
      <w:r w:rsidR="000D2D3B">
        <w:rPr>
          <w:color w:val="auto"/>
          <w:sz w:val="32"/>
          <w:szCs w:val="32"/>
          <w:shd w:val="clear" w:color="auto" w:fill="FFFFFF"/>
        </w:rPr>
        <w:t>Đại sư</w:t>
      </w:r>
      <w:r w:rsidR="00AC2B76" w:rsidRPr="00CE0E45">
        <w:rPr>
          <w:color w:val="auto"/>
          <w:sz w:val="32"/>
          <w:szCs w:val="32"/>
          <w:shd w:val="clear" w:color="auto" w:fill="FFFFFF"/>
        </w:rPr>
        <w:t xml:space="preserve"> Vô Tế</w:t>
      </w:r>
      <w:r w:rsidR="009D635E">
        <w:rPr>
          <w:color w:val="auto"/>
          <w:sz w:val="32"/>
          <w:szCs w:val="32"/>
          <w:shd w:val="clear" w:color="auto" w:fill="FFFFFF"/>
        </w:rPr>
        <w:t>.</w:t>
      </w:r>
      <w:r w:rsidR="001804ED" w:rsidRPr="00CE0E45">
        <w:rPr>
          <w:color w:val="auto"/>
          <w:sz w:val="32"/>
          <w:szCs w:val="32"/>
          <w:shd w:val="clear" w:color="auto" w:fill="FFFFFF"/>
        </w:rPr>
        <w:t xml:space="preserve"> </w:t>
      </w:r>
      <w:r w:rsidR="009D635E">
        <w:rPr>
          <w:color w:val="auto"/>
          <w:sz w:val="32"/>
          <w:szCs w:val="32"/>
          <w:shd w:val="clear" w:color="auto" w:fill="FFFFFF"/>
        </w:rPr>
        <w:t>Đ</w:t>
      </w:r>
      <w:r w:rsidR="001804ED" w:rsidRPr="00CE0E45">
        <w:rPr>
          <w:color w:val="auto"/>
          <w:sz w:val="32"/>
          <w:szCs w:val="32"/>
          <w:shd w:val="clear" w:color="auto" w:fill="FFFFFF"/>
        </w:rPr>
        <w:t xml:space="preserve">i mãi thì ông gặp được </w:t>
      </w:r>
      <w:r w:rsidR="00636D60" w:rsidRPr="00CE0E45">
        <w:rPr>
          <w:color w:val="auto"/>
          <w:sz w:val="32"/>
          <w:szCs w:val="32"/>
          <w:shd w:val="clear" w:color="auto" w:fill="FFFFFF"/>
        </w:rPr>
        <w:t xml:space="preserve">một </w:t>
      </w:r>
      <w:r w:rsidR="001804ED" w:rsidRPr="00CE0E45">
        <w:rPr>
          <w:color w:val="auto"/>
          <w:sz w:val="32"/>
          <w:szCs w:val="32"/>
          <w:shd w:val="clear" w:color="auto" w:fill="FFFFFF"/>
        </w:rPr>
        <w:t xml:space="preserve">lão </w:t>
      </w:r>
      <w:r w:rsidR="00B75823">
        <w:rPr>
          <w:color w:val="auto"/>
          <w:sz w:val="32"/>
          <w:szCs w:val="32"/>
          <w:shd w:val="clear" w:color="auto" w:fill="FFFFFF"/>
        </w:rPr>
        <w:t>Hòa thượng</w:t>
      </w:r>
      <w:r w:rsidR="001804ED" w:rsidRPr="00CE0E45">
        <w:rPr>
          <w:color w:val="auto"/>
          <w:sz w:val="32"/>
          <w:szCs w:val="32"/>
          <w:shd w:val="clear" w:color="auto" w:fill="FFFFFF"/>
        </w:rPr>
        <w:t xml:space="preserve">, lão </w:t>
      </w:r>
      <w:r w:rsidR="00B75823">
        <w:rPr>
          <w:color w:val="auto"/>
          <w:sz w:val="32"/>
          <w:szCs w:val="32"/>
          <w:shd w:val="clear" w:color="auto" w:fill="FFFFFF"/>
        </w:rPr>
        <w:t>Hòa thượng</w:t>
      </w:r>
      <w:r w:rsidR="001804ED" w:rsidRPr="00CE0E45">
        <w:rPr>
          <w:color w:val="auto"/>
          <w:sz w:val="32"/>
          <w:szCs w:val="32"/>
          <w:shd w:val="clear" w:color="auto" w:fill="FFFFFF"/>
        </w:rPr>
        <w:t xml:space="preserve"> này hình như </w:t>
      </w:r>
      <w:r w:rsidR="00781157" w:rsidRPr="00CE0E45">
        <w:rPr>
          <w:color w:val="auto"/>
          <w:sz w:val="32"/>
          <w:szCs w:val="32"/>
          <w:shd w:val="clear" w:color="auto" w:fill="FFFFFF"/>
          <w:lang w:val="vi-VN"/>
        </w:rPr>
        <w:t xml:space="preserve">đang </w:t>
      </w:r>
      <w:r w:rsidR="00FF2E2E" w:rsidRPr="00CE0E45">
        <w:rPr>
          <w:color w:val="auto"/>
          <w:sz w:val="32"/>
          <w:szCs w:val="32"/>
          <w:shd w:val="clear" w:color="auto" w:fill="FFFFFF"/>
        </w:rPr>
        <w:t>đứng sẵn</w:t>
      </w:r>
      <w:r w:rsidR="001804ED" w:rsidRPr="00CE0E45">
        <w:rPr>
          <w:color w:val="auto"/>
          <w:sz w:val="32"/>
          <w:szCs w:val="32"/>
          <w:shd w:val="clear" w:color="auto" w:fill="FFFFFF"/>
        </w:rPr>
        <w:t xml:space="preserve"> đợi ông</w:t>
      </w:r>
      <w:r w:rsidR="00781157" w:rsidRPr="00CE0E45">
        <w:rPr>
          <w:color w:val="auto"/>
          <w:sz w:val="32"/>
          <w:szCs w:val="32"/>
          <w:shd w:val="clear" w:color="auto" w:fill="FFFFFF"/>
          <w:lang w:val="vi-VN"/>
        </w:rPr>
        <w:t xml:space="preserve"> mà</w:t>
      </w:r>
      <w:r w:rsidR="00FF2E2E" w:rsidRPr="00CE0E45">
        <w:rPr>
          <w:color w:val="auto"/>
          <w:sz w:val="32"/>
          <w:szCs w:val="32"/>
          <w:shd w:val="clear" w:color="auto" w:fill="FFFFFF"/>
        </w:rPr>
        <w:t xml:space="preserve"> nói: “A Di Đà Phật! Thí chủ muốn đi đâu vậy?</w:t>
      </w:r>
      <w:r w:rsidR="0011702C" w:rsidRPr="00CE0E45">
        <w:rPr>
          <w:color w:val="auto"/>
          <w:sz w:val="32"/>
          <w:szCs w:val="32"/>
          <w:shd w:val="clear" w:color="auto" w:fill="FFFFFF"/>
        </w:rPr>
        <w:t>”</w:t>
      </w:r>
      <w:r w:rsidR="00FF2E2E" w:rsidRPr="00CE0E45">
        <w:rPr>
          <w:color w:val="auto"/>
          <w:sz w:val="32"/>
          <w:szCs w:val="32"/>
          <w:shd w:val="clear" w:color="auto" w:fill="FFFFFF"/>
        </w:rPr>
        <w:t xml:space="preserve"> Dương Phủ nói: “</w:t>
      </w:r>
      <w:r w:rsidR="00636D60" w:rsidRPr="00CE0E45">
        <w:rPr>
          <w:color w:val="auto"/>
          <w:sz w:val="32"/>
          <w:szCs w:val="32"/>
          <w:shd w:val="clear" w:color="auto" w:fill="FFFFFF"/>
        </w:rPr>
        <w:t>T</w:t>
      </w:r>
      <w:r w:rsidR="00BD0B13" w:rsidRPr="00CE0E45">
        <w:rPr>
          <w:color w:val="auto"/>
          <w:sz w:val="32"/>
          <w:szCs w:val="32"/>
          <w:shd w:val="clear" w:color="auto" w:fill="FFFFFF"/>
        </w:rPr>
        <w:t xml:space="preserve">ôi nghe nói </w:t>
      </w:r>
      <w:r w:rsidR="000D2D3B">
        <w:rPr>
          <w:color w:val="auto"/>
          <w:sz w:val="32"/>
          <w:szCs w:val="32"/>
          <w:shd w:val="clear" w:color="auto" w:fill="FFFFFF"/>
        </w:rPr>
        <w:t>Đại sư</w:t>
      </w:r>
      <w:r w:rsidR="00BD0B13" w:rsidRPr="00CE0E45">
        <w:rPr>
          <w:color w:val="auto"/>
          <w:sz w:val="32"/>
          <w:szCs w:val="32"/>
          <w:shd w:val="clear" w:color="auto" w:fill="FFFFFF"/>
        </w:rPr>
        <w:t xml:space="preserve"> Vô Tế rất có đạo hạnh nên hiện nay tôi đang đi tìm </w:t>
      </w:r>
      <w:r w:rsidR="000D2D3B">
        <w:rPr>
          <w:color w:val="auto"/>
          <w:sz w:val="32"/>
          <w:szCs w:val="32"/>
          <w:shd w:val="clear" w:color="auto" w:fill="FFFFFF"/>
        </w:rPr>
        <w:t>Đại sư</w:t>
      </w:r>
      <w:r w:rsidR="00BD0B13" w:rsidRPr="00CE0E45">
        <w:rPr>
          <w:color w:val="auto"/>
          <w:sz w:val="32"/>
          <w:szCs w:val="32"/>
          <w:shd w:val="clear" w:color="auto" w:fill="FFFFFF"/>
        </w:rPr>
        <w:t xml:space="preserve"> Vô Tế để học đạo</w:t>
      </w:r>
      <w:r w:rsidR="0011702C" w:rsidRPr="00CE0E45">
        <w:rPr>
          <w:color w:val="auto"/>
          <w:sz w:val="32"/>
          <w:szCs w:val="32"/>
          <w:shd w:val="clear" w:color="auto" w:fill="FFFFFF"/>
        </w:rPr>
        <w:t>”</w:t>
      </w:r>
      <w:r w:rsidR="007204C6" w:rsidRPr="00CE0E45">
        <w:rPr>
          <w:color w:val="auto"/>
          <w:sz w:val="32"/>
          <w:szCs w:val="32"/>
          <w:shd w:val="clear" w:color="auto" w:fill="FFFFFF"/>
        </w:rPr>
        <w:t xml:space="preserve">. Lão </w:t>
      </w:r>
      <w:r w:rsidR="00B75823">
        <w:rPr>
          <w:color w:val="auto"/>
          <w:sz w:val="32"/>
          <w:szCs w:val="32"/>
          <w:shd w:val="clear" w:color="auto" w:fill="FFFFFF"/>
        </w:rPr>
        <w:t>Hòa thượng</w:t>
      </w:r>
      <w:r w:rsidR="007204C6" w:rsidRPr="00CE0E45">
        <w:rPr>
          <w:color w:val="auto"/>
          <w:sz w:val="32"/>
          <w:szCs w:val="32"/>
          <w:shd w:val="clear" w:color="auto" w:fill="FFFFFF"/>
        </w:rPr>
        <w:t xml:space="preserve"> này </w:t>
      </w:r>
      <w:r w:rsidR="001E6E7D" w:rsidRPr="00CE0E45">
        <w:rPr>
          <w:color w:val="auto"/>
          <w:sz w:val="32"/>
          <w:szCs w:val="32"/>
          <w:shd w:val="clear" w:color="auto" w:fill="FFFFFF"/>
        </w:rPr>
        <w:t xml:space="preserve">cười và </w:t>
      </w:r>
      <w:r w:rsidR="007204C6" w:rsidRPr="00CE0E45">
        <w:rPr>
          <w:color w:val="auto"/>
          <w:sz w:val="32"/>
          <w:szCs w:val="32"/>
          <w:shd w:val="clear" w:color="auto" w:fill="FFFFFF"/>
        </w:rPr>
        <w:t>nói: “</w:t>
      </w:r>
      <w:r w:rsidR="00636D60" w:rsidRPr="00CE0E45">
        <w:rPr>
          <w:color w:val="auto"/>
          <w:sz w:val="32"/>
          <w:szCs w:val="32"/>
          <w:shd w:val="clear" w:color="auto" w:fill="FFFFFF"/>
        </w:rPr>
        <w:t>Ô</w:t>
      </w:r>
      <w:r w:rsidR="007204C6" w:rsidRPr="00CE0E45">
        <w:rPr>
          <w:color w:val="auto"/>
          <w:sz w:val="32"/>
          <w:szCs w:val="32"/>
          <w:shd w:val="clear" w:color="auto" w:fill="FFFFFF"/>
        </w:rPr>
        <w:t xml:space="preserve">ng tìm </w:t>
      </w:r>
      <w:r w:rsidR="000D2D3B">
        <w:rPr>
          <w:color w:val="auto"/>
          <w:sz w:val="32"/>
          <w:szCs w:val="32"/>
          <w:shd w:val="clear" w:color="auto" w:fill="FFFFFF"/>
        </w:rPr>
        <w:t>Đại sư</w:t>
      </w:r>
      <w:r w:rsidR="007204C6" w:rsidRPr="00CE0E45">
        <w:rPr>
          <w:color w:val="auto"/>
          <w:sz w:val="32"/>
          <w:szCs w:val="32"/>
          <w:shd w:val="clear" w:color="auto" w:fill="FFFFFF"/>
        </w:rPr>
        <w:t xml:space="preserve"> Vô Tế </w:t>
      </w:r>
      <w:r w:rsidR="00F46FAE" w:rsidRPr="00CE0E45">
        <w:rPr>
          <w:color w:val="auto"/>
          <w:sz w:val="32"/>
          <w:szCs w:val="32"/>
          <w:shd w:val="clear" w:color="auto" w:fill="FFFFFF"/>
        </w:rPr>
        <w:t>chẳng</w:t>
      </w:r>
      <w:r w:rsidR="007204C6" w:rsidRPr="00CE0E45">
        <w:rPr>
          <w:color w:val="auto"/>
          <w:sz w:val="32"/>
          <w:szCs w:val="32"/>
          <w:shd w:val="clear" w:color="auto" w:fill="FFFFFF"/>
        </w:rPr>
        <w:t xml:space="preserve"> bằng tìm Phật</w:t>
      </w:r>
      <w:r w:rsidR="00A02532" w:rsidRPr="00CE0E45">
        <w:rPr>
          <w:color w:val="auto"/>
          <w:sz w:val="32"/>
          <w:szCs w:val="32"/>
          <w:shd w:val="clear" w:color="auto" w:fill="FFFFFF"/>
        </w:rPr>
        <w:t xml:space="preserve">, trên đường về nhà ông có thể gặp </w:t>
      </w:r>
      <w:r w:rsidR="00636D60" w:rsidRPr="00CE0E45">
        <w:rPr>
          <w:color w:val="auto"/>
          <w:sz w:val="32"/>
          <w:szCs w:val="32"/>
          <w:shd w:val="clear" w:color="auto" w:fill="FFFFFF"/>
        </w:rPr>
        <w:t xml:space="preserve">một </w:t>
      </w:r>
      <w:r w:rsidR="00A02532" w:rsidRPr="00CE0E45">
        <w:rPr>
          <w:color w:val="auto"/>
          <w:sz w:val="32"/>
          <w:szCs w:val="32"/>
          <w:shd w:val="clear" w:color="auto" w:fill="FFFFFF"/>
        </w:rPr>
        <w:t>vị Phật sống</w:t>
      </w:r>
      <w:r w:rsidR="00861359" w:rsidRPr="00CE0E45">
        <w:rPr>
          <w:color w:val="auto"/>
          <w:sz w:val="32"/>
          <w:szCs w:val="32"/>
          <w:shd w:val="clear" w:color="auto" w:fill="FFFFFF"/>
          <w:lang w:val="vi-VN"/>
        </w:rPr>
        <w:t>,</w:t>
      </w:r>
      <w:r w:rsidR="001E6E7D" w:rsidRPr="00CE0E45">
        <w:rPr>
          <w:color w:val="auto"/>
          <w:sz w:val="32"/>
          <w:szCs w:val="32"/>
          <w:shd w:val="clear" w:color="auto" w:fill="FFFFFF"/>
        </w:rPr>
        <w:t xml:space="preserve"> ông hãy học đạo cùng </w:t>
      </w:r>
      <w:r w:rsidR="007F61B9">
        <w:rPr>
          <w:color w:val="auto"/>
          <w:sz w:val="32"/>
          <w:szCs w:val="32"/>
          <w:shd w:val="clear" w:color="auto" w:fill="FFFFFF"/>
        </w:rPr>
        <w:t>Ngài</w:t>
      </w:r>
      <w:r w:rsidR="001E6E7D" w:rsidRPr="00CE0E45">
        <w:rPr>
          <w:color w:val="auto"/>
          <w:sz w:val="32"/>
          <w:szCs w:val="32"/>
          <w:shd w:val="clear" w:color="auto" w:fill="FFFFFF"/>
        </w:rPr>
        <w:t xml:space="preserve"> thì </w:t>
      </w:r>
      <w:r w:rsidR="00576FEA" w:rsidRPr="00CE0E45">
        <w:rPr>
          <w:color w:val="auto"/>
          <w:sz w:val="32"/>
          <w:szCs w:val="32"/>
          <w:shd w:val="clear" w:color="auto" w:fill="FFFFFF"/>
        </w:rPr>
        <w:t xml:space="preserve">tốt </w:t>
      </w:r>
      <w:r w:rsidR="001E6E7D" w:rsidRPr="00CE0E45">
        <w:rPr>
          <w:color w:val="auto"/>
          <w:sz w:val="32"/>
          <w:szCs w:val="32"/>
          <w:shd w:val="clear" w:color="auto" w:fill="FFFFFF"/>
        </w:rPr>
        <w:t>hơn”</w:t>
      </w:r>
      <w:r w:rsidR="007428A0" w:rsidRPr="00CE0E45">
        <w:rPr>
          <w:color w:val="auto"/>
          <w:sz w:val="32"/>
          <w:szCs w:val="32"/>
          <w:shd w:val="clear" w:color="auto" w:fill="FFFFFF"/>
        </w:rPr>
        <w:t xml:space="preserve">. Dương Phủ </w:t>
      </w:r>
      <w:r w:rsidR="00714A6C" w:rsidRPr="00CE0E45">
        <w:rPr>
          <w:color w:val="auto"/>
          <w:sz w:val="32"/>
          <w:szCs w:val="32"/>
          <w:shd w:val="clear" w:color="auto" w:fill="FFFFFF"/>
        </w:rPr>
        <w:t xml:space="preserve">vừa nghe </w:t>
      </w:r>
      <w:r w:rsidR="00F46FAE" w:rsidRPr="00CE0E45">
        <w:rPr>
          <w:color w:val="auto"/>
          <w:sz w:val="32"/>
          <w:szCs w:val="32"/>
          <w:shd w:val="clear" w:color="auto" w:fill="FFFFFF"/>
        </w:rPr>
        <w:t>vậy</w:t>
      </w:r>
      <w:r w:rsidR="00714A6C" w:rsidRPr="00CE0E45">
        <w:rPr>
          <w:color w:val="auto"/>
          <w:sz w:val="32"/>
          <w:szCs w:val="32"/>
          <w:shd w:val="clear" w:color="auto" w:fill="FFFFFF"/>
        </w:rPr>
        <w:t xml:space="preserve"> liền nói: “</w:t>
      </w:r>
      <w:r w:rsidR="004C2331">
        <w:rPr>
          <w:color w:val="auto"/>
          <w:sz w:val="32"/>
          <w:szCs w:val="32"/>
          <w:shd w:val="clear" w:color="auto" w:fill="FFFFFF"/>
        </w:rPr>
        <w:t>V</w:t>
      </w:r>
      <w:r w:rsidR="00CA1261" w:rsidRPr="00CE0E45">
        <w:rPr>
          <w:color w:val="auto"/>
          <w:sz w:val="32"/>
          <w:szCs w:val="32"/>
          <w:shd w:val="clear" w:color="auto" w:fill="FFFFFF"/>
        </w:rPr>
        <w:t>ẫn còn Phật tại thế</w:t>
      </w:r>
      <w:r w:rsidR="00714A6C" w:rsidRPr="00CE0E45">
        <w:rPr>
          <w:color w:val="auto"/>
          <w:sz w:val="32"/>
          <w:szCs w:val="32"/>
          <w:shd w:val="clear" w:color="auto" w:fill="FFFFFF"/>
        </w:rPr>
        <w:t xml:space="preserve"> sao?</w:t>
      </w:r>
      <w:r w:rsidR="00CA1261" w:rsidRPr="00CE0E45">
        <w:rPr>
          <w:color w:val="auto"/>
          <w:sz w:val="32"/>
          <w:szCs w:val="32"/>
          <w:shd w:val="clear" w:color="auto" w:fill="FFFFFF"/>
        </w:rPr>
        <w:t xml:space="preserve"> Vậy </w:t>
      </w:r>
      <w:r w:rsidR="007F61B9">
        <w:rPr>
          <w:color w:val="auto"/>
          <w:sz w:val="32"/>
          <w:szCs w:val="32"/>
          <w:shd w:val="clear" w:color="auto" w:fill="FFFFFF"/>
        </w:rPr>
        <w:t>Ngài</w:t>
      </w:r>
      <w:r w:rsidR="00CA1261" w:rsidRPr="00CE0E45">
        <w:rPr>
          <w:color w:val="auto"/>
          <w:sz w:val="32"/>
          <w:szCs w:val="32"/>
          <w:shd w:val="clear" w:color="auto" w:fill="FFFFFF"/>
        </w:rPr>
        <w:t xml:space="preserve"> ở đâu?” </w:t>
      </w:r>
      <w:r w:rsidR="004C2331">
        <w:rPr>
          <w:color w:val="auto"/>
          <w:sz w:val="32"/>
          <w:szCs w:val="32"/>
          <w:shd w:val="clear" w:color="auto" w:fill="FFFFFF"/>
        </w:rPr>
        <w:t>L</w:t>
      </w:r>
      <w:r w:rsidR="00CA1261" w:rsidRPr="00CE0E45">
        <w:rPr>
          <w:color w:val="auto"/>
          <w:sz w:val="32"/>
          <w:szCs w:val="32"/>
          <w:shd w:val="clear" w:color="auto" w:fill="FFFFFF"/>
        </w:rPr>
        <w:t xml:space="preserve">ão </w:t>
      </w:r>
      <w:r w:rsidR="00B75823">
        <w:rPr>
          <w:color w:val="auto"/>
          <w:sz w:val="32"/>
          <w:szCs w:val="32"/>
          <w:shd w:val="clear" w:color="auto" w:fill="FFFFFF"/>
        </w:rPr>
        <w:t>Hòa thượng</w:t>
      </w:r>
      <w:r w:rsidR="00CA1261" w:rsidRPr="00CE0E45">
        <w:rPr>
          <w:color w:val="auto"/>
          <w:sz w:val="32"/>
          <w:szCs w:val="32"/>
          <w:shd w:val="clear" w:color="auto" w:fill="FFFFFF"/>
        </w:rPr>
        <w:t xml:space="preserve"> liề</w:t>
      </w:r>
      <w:r w:rsidR="00E019D1" w:rsidRPr="00CE0E45">
        <w:rPr>
          <w:color w:val="auto"/>
          <w:sz w:val="32"/>
          <w:szCs w:val="32"/>
          <w:shd w:val="clear" w:color="auto" w:fill="FFFFFF"/>
        </w:rPr>
        <w:t>n nói: “</w:t>
      </w:r>
      <w:r w:rsidR="004C2331">
        <w:rPr>
          <w:color w:val="auto"/>
          <w:sz w:val="32"/>
          <w:szCs w:val="32"/>
          <w:shd w:val="clear" w:color="auto" w:fill="FFFFFF"/>
        </w:rPr>
        <w:t>V</w:t>
      </w:r>
      <w:r w:rsidR="008F21F8" w:rsidRPr="00CE0E45">
        <w:rPr>
          <w:color w:val="auto"/>
          <w:sz w:val="32"/>
          <w:szCs w:val="32"/>
          <w:shd w:val="clear" w:color="auto" w:fill="FFFFFF"/>
        </w:rPr>
        <w:t>ị Phật này à! B</w:t>
      </w:r>
      <w:r w:rsidR="00E019D1" w:rsidRPr="00CE0E45">
        <w:rPr>
          <w:color w:val="auto"/>
          <w:sz w:val="32"/>
          <w:szCs w:val="32"/>
          <w:shd w:val="clear" w:color="auto" w:fill="FFFFFF"/>
        </w:rPr>
        <w:t>ây giờ trở về</w:t>
      </w:r>
      <w:r w:rsidR="008F21F8" w:rsidRPr="00CE0E45">
        <w:rPr>
          <w:color w:val="auto"/>
          <w:sz w:val="32"/>
          <w:szCs w:val="32"/>
          <w:shd w:val="clear" w:color="auto" w:fill="FFFFFF"/>
        </w:rPr>
        <w:t xml:space="preserve">, ông hãy chú ý có </w:t>
      </w:r>
      <w:r w:rsidR="00636D60" w:rsidRPr="00CE0E45">
        <w:rPr>
          <w:color w:val="auto"/>
          <w:sz w:val="32"/>
          <w:szCs w:val="32"/>
          <w:shd w:val="clear" w:color="auto" w:fill="FFFFFF"/>
        </w:rPr>
        <w:t xml:space="preserve">một </w:t>
      </w:r>
      <w:r w:rsidR="008F21F8" w:rsidRPr="00CE0E45">
        <w:rPr>
          <w:color w:val="auto"/>
          <w:sz w:val="32"/>
          <w:szCs w:val="32"/>
          <w:shd w:val="clear" w:color="auto" w:fill="FFFFFF"/>
        </w:rPr>
        <w:t xml:space="preserve">người khoác </w:t>
      </w:r>
      <w:r w:rsidR="00636D60" w:rsidRPr="00CE0E45">
        <w:rPr>
          <w:color w:val="auto"/>
          <w:sz w:val="32"/>
          <w:szCs w:val="32"/>
          <w:shd w:val="clear" w:color="auto" w:fill="FFFFFF"/>
        </w:rPr>
        <w:t xml:space="preserve">một </w:t>
      </w:r>
      <w:r w:rsidR="008F21F8" w:rsidRPr="00CE0E45">
        <w:rPr>
          <w:color w:val="auto"/>
          <w:sz w:val="32"/>
          <w:szCs w:val="32"/>
          <w:shd w:val="clear" w:color="auto" w:fill="FFFFFF"/>
        </w:rPr>
        <w:t xml:space="preserve">chiếc chăn, chân đi </w:t>
      </w:r>
      <w:r w:rsidR="00861359" w:rsidRPr="00CE0E45">
        <w:rPr>
          <w:color w:val="auto"/>
          <w:sz w:val="32"/>
          <w:szCs w:val="32"/>
          <w:shd w:val="clear" w:color="auto" w:fill="FFFFFF"/>
          <w:lang w:val="vi-VN"/>
        </w:rPr>
        <w:t>dép</w:t>
      </w:r>
      <w:r w:rsidR="00861359" w:rsidRPr="00CE0E45">
        <w:rPr>
          <w:color w:val="auto"/>
          <w:sz w:val="32"/>
          <w:szCs w:val="32"/>
          <w:shd w:val="clear" w:color="auto" w:fill="FFFFFF"/>
        </w:rPr>
        <w:t xml:space="preserve"> </w:t>
      </w:r>
      <w:r w:rsidR="00D0585C" w:rsidRPr="00CE0E45">
        <w:rPr>
          <w:color w:val="auto"/>
          <w:sz w:val="32"/>
          <w:szCs w:val="32"/>
          <w:shd w:val="clear" w:color="auto" w:fill="FFFFFF"/>
        </w:rPr>
        <w:t>ngược</w:t>
      </w:r>
      <w:r w:rsidR="00F76F7E" w:rsidRPr="00CE0E45">
        <w:rPr>
          <w:color w:val="auto"/>
          <w:sz w:val="32"/>
          <w:szCs w:val="32"/>
          <w:shd w:val="clear" w:color="auto" w:fill="FFFFFF"/>
        </w:rPr>
        <w:t xml:space="preserve">, đó chính là vị Phật mà ông nên lễ </w:t>
      </w:r>
      <w:r w:rsidR="005E3700" w:rsidRPr="00CE0E45">
        <w:rPr>
          <w:color w:val="auto"/>
          <w:sz w:val="32"/>
          <w:szCs w:val="32"/>
          <w:shd w:val="clear" w:color="auto" w:fill="FFFFFF"/>
        </w:rPr>
        <w:t>bái</w:t>
      </w:r>
      <w:r w:rsidR="00F76F7E" w:rsidRPr="00CE0E45">
        <w:rPr>
          <w:color w:val="auto"/>
          <w:sz w:val="32"/>
          <w:szCs w:val="32"/>
          <w:shd w:val="clear" w:color="auto" w:fill="FFFFFF"/>
        </w:rPr>
        <w:t xml:space="preserve">”. Dương Phủ nghe xong rất vui mừng lập tức từ biệt lão </w:t>
      </w:r>
      <w:r w:rsidR="00B75823">
        <w:rPr>
          <w:color w:val="auto"/>
          <w:sz w:val="32"/>
          <w:szCs w:val="32"/>
          <w:shd w:val="clear" w:color="auto" w:fill="FFFFFF"/>
        </w:rPr>
        <w:t>Hòa thượng</w:t>
      </w:r>
      <w:r w:rsidR="00F76F7E" w:rsidRPr="00CE0E45">
        <w:rPr>
          <w:color w:val="auto"/>
          <w:sz w:val="32"/>
          <w:szCs w:val="32"/>
          <w:shd w:val="clear" w:color="auto" w:fill="FFFFFF"/>
        </w:rPr>
        <w:t xml:space="preserve"> nhanh chóng về nhà</w:t>
      </w:r>
      <w:r w:rsidR="00951B66" w:rsidRPr="00CE0E45">
        <w:rPr>
          <w:color w:val="auto"/>
          <w:sz w:val="32"/>
          <w:szCs w:val="32"/>
          <w:shd w:val="clear" w:color="auto" w:fill="FFFFFF"/>
        </w:rPr>
        <w:t xml:space="preserve">, về đến nhà thì trời đã tối, đêm khuya thanh vắng, </w:t>
      </w:r>
      <w:r w:rsidR="001D4B0F" w:rsidRPr="00CE0E45">
        <w:rPr>
          <w:color w:val="auto"/>
          <w:sz w:val="32"/>
          <w:szCs w:val="32"/>
          <w:shd w:val="clear" w:color="auto" w:fill="FFFFFF"/>
        </w:rPr>
        <w:t xml:space="preserve">về đến nhà </w:t>
      </w:r>
      <w:r w:rsidR="00951B66" w:rsidRPr="00CE0E45">
        <w:rPr>
          <w:color w:val="auto"/>
          <w:sz w:val="32"/>
          <w:szCs w:val="32"/>
          <w:shd w:val="clear" w:color="auto" w:fill="FFFFFF"/>
        </w:rPr>
        <w:t>Dương Phủ liền gõ cử</w:t>
      </w:r>
      <w:r w:rsidR="001D4B0F" w:rsidRPr="00CE0E45">
        <w:rPr>
          <w:color w:val="auto"/>
          <w:sz w:val="32"/>
          <w:szCs w:val="32"/>
          <w:shd w:val="clear" w:color="auto" w:fill="FFFFFF"/>
        </w:rPr>
        <w:t>a</w:t>
      </w:r>
      <w:r w:rsidR="00951B66" w:rsidRPr="00CE0E45">
        <w:rPr>
          <w:color w:val="auto"/>
          <w:sz w:val="32"/>
          <w:szCs w:val="32"/>
          <w:shd w:val="clear" w:color="auto" w:fill="FFFFFF"/>
        </w:rPr>
        <w:t>.</w:t>
      </w:r>
    </w:p>
    <w:p w14:paraId="1B40AA06" w14:textId="77777777" w:rsidR="00366EF8" w:rsidRPr="00CE0E45" w:rsidRDefault="00E5432C" w:rsidP="008D02CB">
      <w:pPr>
        <w:ind w:firstLine="567"/>
        <w:jc w:val="both"/>
        <w:rPr>
          <w:color w:val="auto"/>
          <w:sz w:val="32"/>
          <w:szCs w:val="32"/>
          <w:shd w:val="clear" w:color="auto" w:fill="FFFFFF"/>
        </w:rPr>
      </w:pPr>
      <w:r w:rsidRPr="00CE0E45">
        <w:rPr>
          <w:color w:val="auto"/>
          <w:sz w:val="32"/>
          <w:szCs w:val="32"/>
          <w:shd w:val="clear" w:color="auto" w:fill="FFFFFF"/>
        </w:rPr>
        <w:t xml:space="preserve">Trên đường ông vẫn chưa gặp được người khoác chăn, đi </w:t>
      </w:r>
      <w:r w:rsidR="001D65C7" w:rsidRPr="00CE0E45">
        <w:rPr>
          <w:color w:val="auto"/>
          <w:sz w:val="32"/>
          <w:szCs w:val="32"/>
          <w:shd w:val="clear" w:color="auto" w:fill="FFFFFF"/>
          <w:lang w:val="vi-VN"/>
        </w:rPr>
        <w:t>dép</w:t>
      </w:r>
      <w:r w:rsidR="001D65C7" w:rsidRPr="00CE0E45">
        <w:rPr>
          <w:color w:val="auto"/>
          <w:sz w:val="32"/>
          <w:szCs w:val="32"/>
          <w:shd w:val="clear" w:color="auto" w:fill="FFFFFF"/>
        </w:rPr>
        <w:t xml:space="preserve"> </w:t>
      </w:r>
      <w:r w:rsidRPr="00CE0E45">
        <w:rPr>
          <w:color w:val="auto"/>
          <w:sz w:val="32"/>
          <w:szCs w:val="32"/>
          <w:shd w:val="clear" w:color="auto" w:fill="FFFFFF"/>
        </w:rPr>
        <w:t xml:space="preserve">ngược nên trong tâm </w:t>
      </w:r>
      <w:r w:rsidR="004C2331">
        <w:rPr>
          <w:color w:val="auto"/>
          <w:sz w:val="32"/>
          <w:szCs w:val="32"/>
          <w:shd w:val="clear" w:color="auto" w:fill="FFFFFF"/>
        </w:rPr>
        <w:t xml:space="preserve">ông </w:t>
      </w:r>
      <w:r w:rsidRPr="00CE0E45">
        <w:rPr>
          <w:color w:val="auto"/>
          <w:sz w:val="32"/>
          <w:szCs w:val="32"/>
          <w:shd w:val="clear" w:color="auto" w:fill="FFFFFF"/>
        </w:rPr>
        <w:t>đang buồn</w:t>
      </w:r>
      <w:r w:rsidR="00F428ED" w:rsidRPr="00CE0E45">
        <w:rPr>
          <w:color w:val="auto"/>
          <w:sz w:val="32"/>
          <w:szCs w:val="32"/>
          <w:shd w:val="clear" w:color="auto" w:fill="FFFFFF"/>
        </w:rPr>
        <w:t>. Ông gõ cửa</w:t>
      </w:r>
      <w:r w:rsidR="00D0585C" w:rsidRPr="00CE0E45">
        <w:rPr>
          <w:color w:val="auto"/>
          <w:sz w:val="32"/>
          <w:szCs w:val="32"/>
          <w:shd w:val="clear" w:color="auto" w:fill="FFFFFF"/>
        </w:rPr>
        <w:t>,</w:t>
      </w:r>
      <w:r w:rsidR="00F428ED" w:rsidRPr="00CE0E45">
        <w:rPr>
          <w:color w:val="auto"/>
          <w:sz w:val="32"/>
          <w:szCs w:val="32"/>
          <w:shd w:val="clear" w:color="auto" w:fill="FFFFFF"/>
        </w:rPr>
        <w:t xml:space="preserve"> mẹ ông ở trong nhà nghe thấy tiếng con trai gọi cửa </w:t>
      </w:r>
      <w:r w:rsidR="000C53D9" w:rsidRPr="00CE0E45">
        <w:rPr>
          <w:color w:val="auto"/>
          <w:sz w:val="32"/>
          <w:szCs w:val="32"/>
          <w:shd w:val="clear" w:color="auto" w:fill="FFFFFF"/>
        </w:rPr>
        <w:t xml:space="preserve">thì </w:t>
      </w:r>
      <w:r w:rsidR="00F428ED" w:rsidRPr="00CE0E45">
        <w:rPr>
          <w:color w:val="auto"/>
          <w:sz w:val="32"/>
          <w:szCs w:val="32"/>
          <w:shd w:val="clear" w:color="auto" w:fill="FFFFFF"/>
        </w:rPr>
        <w:t>vô cùng vui mừng.</w:t>
      </w:r>
      <w:r w:rsidR="00BD4FB4" w:rsidRPr="00CE0E45">
        <w:rPr>
          <w:color w:val="auto"/>
          <w:sz w:val="32"/>
          <w:szCs w:val="32"/>
          <w:shd w:val="clear" w:color="auto" w:fill="FFFFFF"/>
        </w:rPr>
        <w:t xml:space="preserve"> Vì bà mẹ nhớ con trai nên vừa nghe thấy tiếng con về rất vui mừng</w:t>
      </w:r>
      <w:r w:rsidR="00D0382A" w:rsidRPr="00CE0E45">
        <w:rPr>
          <w:color w:val="auto"/>
          <w:sz w:val="32"/>
          <w:szCs w:val="32"/>
          <w:shd w:val="clear" w:color="auto" w:fill="FFFFFF"/>
          <w:lang w:val="vi-VN"/>
        </w:rPr>
        <w:t>,</w:t>
      </w:r>
      <w:r w:rsidR="00BD4FB4" w:rsidRPr="00CE0E45">
        <w:rPr>
          <w:color w:val="auto"/>
          <w:sz w:val="32"/>
          <w:szCs w:val="32"/>
          <w:shd w:val="clear" w:color="auto" w:fill="FFFFFF"/>
        </w:rPr>
        <w:t xml:space="preserve"> nhanh chóng đi mở cửa</w:t>
      </w:r>
      <w:r w:rsidR="008576EC" w:rsidRPr="00CE0E45">
        <w:rPr>
          <w:color w:val="auto"/>
          <w:sz w:val="32"/>
          <w:szCs w:val="32"/>
          <w:shd w:val="clear" w:color="auto" w:fill="FFFFFF"/>
        </w:rPr>
        <w:t xml:space="preserve">. Bà đã đi ngủ rồi, lập tức </w:t>
      </w:r>
      <w:r w:rsidR="000C53D9" w:rsidRPr="00CE0E45">
        <w:rPr>
          <w:color w:val="auto"/>
          <w:sz w:val="32"/>
          <w:szCs w:val="32"/>
          <w:shd w:val="clear" w:color="auto" w:fill="FFFFFF"/>
        </w:rPr>
        <w:t xml:space="preserve">thức </w:t>
      </w:r>
      <w:r w:rsidR="008576EC" w:rsidRPr="00CE0E45">
        <w:rPr>
          <w:color w:val="auto"/>
          <w:sz w:val="32"/>
          <w:szCs w:val="32"/>
          <w:shd w:val="clear" w:color="auto" w:fill="FFFFFF"/>
        </w:rPr>
        <w:t xml:space="preserve">dậy thuận tay cầm </w:t>
      </w:r>
      <w:r w:rsidR="00366EF8" w:rsidRPr="00CE0E45">
        <w:rPr>
          <w:color w:val="auto"/>
          <w:sz w:val="32"/>
          <w:szCs w:val="32"/>
          <w:shd w:val="clear" w:color="auto" w:fill="FFFFFF"/>
        </w:rPr>
        <w:t xml:space="preserve">một </w:t>
      </w:r>
      <w:r w:rsidR="008576EC" w:rsidRPr="00CE0E45">
        <w:rPr>
          <w:color w:val="auto"/>
          <w:sz w:val="32"/>
          <w:szCs w:val="32"/>
          <w:shd w:val="clear" w:color="auto" w:fill="FFFFFF"/>
        </w:rPr>
        <w:t xml:space="preserve">tấm chăn, vì bà vội vàng </w:t>
      </w:r>
      <w:r w:rsidR="00132A9F" w:rsidRPr="00CE0E45">
        <w:rPr>
          <w:color w:val="auto"/>
          <w:sz w:val="32"/>
          <w:szCs w:val="32"/>
          <w:shd w:val="clear" w:color="auto" w:fill="FFFFFF"/>
        </w:rPr>
        <w:t xml:space="preserve">nên </w:t>
      </w:r>
      <w:r w:rsidR="00F34B3C" w:rsidRPr="00CE0E45">
        <w:rPr>
          <w:color w:val="auto"/>
          <w:sz w:val="32"/>
          <w:szCs w:val="32"/>
          <w:shd w:val="clear" w:color="auto" w:fill="FFFFFF"/>
        </w:rPr>
        <w:t xml:space="preserve">đôi </w:t>
      </w:r>
      <w:r w:rsidR="00D0382A" w:rsidRPr="00CE0E45">
        <w:rPr>
          <w:color w:val="auto"/>
          <w:sz w:val="32"/>
          <w:szCs w:val="32"/>
          <w:shd w:val="clear" w:color="auto" w:fill="FFFFFF"/>
          <w:lang w:val="vi-VN"/>
        </w:rPr>
        <w:t>dép</w:t>
      </w:r>
      <w:r w:rsidR="00D0382A" w:rsidRPr="00CE0E45">
        <w:rPr>
          <w:color w:val="auto"/>
          <w:sz w:val="32"/>
          <w:szCs w:val="32"/>
          <w:shd w:val="clear" w:color="auto" w:fill="FFFFFF"/>
        </w:rPr>
        <w:t xml:space="preserve"> </w:t>
      </w:r>
      <w:r w:rsidR="00132A9F" w:rsidRPr="00CE0E45">
        <w:rPr>
          <w:color w:val="auto"/>
          <w:sz w:val="32"/>
          <w:szCs w:val="32"/>
          <w:shd w:val="clear" w:color="auto" w:fill="FFFFFF"/>
        </w:rPr>
        <w:t xml:space="preserve">cũng đi ngược, mang ngược </w:t>
      </w:r>
      <w:r w:rsidR="00D0382A" w:rsidRPr="00CE0E45">
        <w:rPr>
          <w:color w:val="auto"/>
          <w:sz w:val="32"/>
          <w:szCs w:val="32"/>
          <w:shd w:val="clear" w:color="auto" w:fill="FFFFFF"/>
          <w:lang w:val="vi-VN"/>
        </w:rPr>
        <w:t>dép</w:t>
      </w:r>
      <w:r w:rsidR="00D0382A" w:rsidRPr="00CE0E45">
        <w:rPr>
          <w:color w:val="auto"/>
          <w:sz w:val="32"/>
          <w:szCs w:val="32"/>
          <w:shd w:val="clear" w:color="auto" w:fill="FFFFFF"/>
        </w:rPr>
        <w:t xml:space="preserve"> </w:t>
      </w:r>
      <w:r w:rsidR="00F34B3C" w:rsidRPr="00CE0E45">
        <w:rPr>
          <w:color w:val="auto"/>
          <w:sz w:val="32"/>
          <w:szCs w:val="32"/>
          <w:shd w:val="clear" w:color="auto" w:fill="FFFFFF"/>
        </w:rPr>
        <w:t>vội vã</w:t>
      </w:r>
      <w:r w:rsidR="00FF0848" w:rsidRPr="00CE0E45">
        <w:rPr>
          <w:color w:val="auto"/>
          <w:sz w:val="32"/>
          <w:szCs w:val="32"/>
          <w:shd w:val="clear" w:color="auto" w:fill="FFFFFF"/>
        </w:rPr>
        <w:t xml:space="preserve"> </w:t>
      </w:r>
      <w:r w:rsidR="00D0585C" w:rsidRPr="00CE0E45">
        <w:rPr>
          <w:color w:val="auto"/>
          <w:sz w:val="32"/>
          <w:szCs w:val="32"/>
          <w:shd w:val="clear" w:color="auto" w:fill="FFFFFF"/>
        </w:rPr>
        <w:t>ra</w:t>
      </w:r>
      <w:r w:rsidR="00FF0848" w:rsidRPr="00CE0E45">
        <w:rPr>
          <w:color w:val="auto"/>
          <w:sz w:val="32"/>
          <w:szCs w:val="32"/>
          <w:shd w:val="clear" w:color="auto" w:fill="FFFFFF"/>
        </w:rPr>
        <w:t xml:space="preserve"> mở cửa. Cửa vừa mở</w:t>
      </w:r>
      <w:r w:rsidR="004C2331">
        <w:rPr>
          <w:color w:val="auto"/>
          <w:sz w:val="32"/>
          <w:szCs w:val="32"/>
          <w:shd w:val="clear" w:color="auto" w:fill="FFFFFF"/>
        </w:rPr>
        <w:t>,</w:t>
      </w:r>
      <w:r w:rsidR="00FF0848" w:rsidRPr="00CE0E45">
        <w:rPr>
          <w:color w:val="auto"/>
          <w:sz w:val="32"/>
          <w:szCs w:val="32"/>
          <w:shd w:val="clear" w:color="auto" w:fill="FFFFFF"/>
        </w:rPr>
        <w:t xml:space="preserve"> Dương Phủ nhìn thấy ông lập tức tỉnh ngộ</w:t>
      </w:r>
      <w:r w:rsidR="00B90923" w:rsidRPr="00CE0E45">
        <w:rPr>
          <w:color w:val="auto"/>
          <w:sz w:val="32"/>
          <w:szCs w:val="32"/>
          <w:shd w:val="clear" w:color="auto" w:fill="FFFFFF"/>
        </w:rPr>
        <w:t>, thì ra Phật sống là ai?</w:t>
      </w:r>
      <w:r w:rsidR="00C40C9A" w:rsidRPr="00CE0E45">
        <w:rPr>
          <w:color w:val="auto"/>
          <w:sz w:val="32"/>
          <w:szCs w:val="32"/>
          <w:shd w:val="clear" w:color="auto" w:fill="FFFFFF"/>
        </w:rPr>
        <w:t xml:space="preserve"> Chính là mẹ già ở nhà. Sau khi Dương Phủ hiểu rồi thì ông không ra ngoài tầm sư học đạo nữa</w:t>
      </w:r>
      <w:r w:rsidR="003A180C" w:rsidRPr="00CE0E45">
        <w:rPr>
          <w:color w:val="auto"/>
          <w:sz w:val="32"/>
          <w:szCs w:val="32"/>
          <w:shd w:val="clear" w:color="auto" w:fill="FFFFFF"/>
        </w:rPr>
        <w:t xml:space="preserve"> mà ở nhà chú giải “Hiếu Kinh”</w:t>
      </w:r>
      <w:r w:rsidR="000B6E33" w:rsidRPr="00CE0E45">
        <w:rPr>
          <w:color w:val="auto"/>
          <w:sz w:val="32"/>
          <w:szCs w:val="32"/>
          <w:shd w:val="clear" w:color="auto" w:fill="FFFFFF"/>
        </w:rPr>
        <w:t>. Ông hiểu ra kỳ thực những đạo lý thâm áo đề</w:t>
      </w:r>
      <w:r w:rsidR="00427CC2" w:rsidRPr="00CE0E45">
        <w:rPr>
          <w:color w:val="auto"/>
          <w:sz w:val="32"/>
          <w:szCs w:val="32"/>
          <w:shd w:val="clear" w:color="auto" w:fill="FFFFFF"/>
        </w:rPr>
        <w:t>u</w:t>
      </w:r>
      <w:r w:rsidR="000B6E33" w:rsidRPr="00CE0E45">
        <w:rPr>
          <w:color w:val="auto"/>
          <w:sz w:val="32"/>
          <w:szCs w:val="32"/>
          <w:shd w:val="clear" w:color="auto" w:fill="FFFFFF"/>
        </w:rPr>
        <w:t xml:space="preserve"> ở trong đời sống thường ngày</w:t>
      </w:r>
      <w:r w:rsidR="003835CC" w:rsidRPr="00CE0E45">
        <w:rPr>
          <w:color w:val="auto"/>
          <w:sz w:val="32"/>
          <w:szCs w:val="32"/>
          <w:shd w:val="clear" w:color="auto" w:fill="FFFFFF"/>
        </w:rPr>
        <w:t>, đều ở trong</w:t>
      </w:r>
      <w:r w:rsidR="00D16DC1" w:rsidRPr="00CE0E45">
        <w:rPr>
          <w:color w:val="auto"/>
          <w:sz w:val="32"/>
          <w:szCs w:val="32"/>
          <w:shd w:val="clear" w:color="auto" w:fill="FFFFFF"/>
        </w:rPr>
        <w:t xml:space="preserve"> những đức hạnh căn bản</w:t>
      </w:r>
      <w:r w:rsidR="003835CC" w:rsidRPr="00CE0E45">
        <w:rPr>
          <w:color w:val="auto"/>
          <w:sz w:val="32"/>
          <w:szCs w:val="32"/>
          <w:shd w:val="clear" w:color="auto" w:fill="FFFFFF"/>
        </w:rPr>
        <w:t xml:space="preserve"> </w:t>
      </w:r>
      <w:r w:rsidR="00427CC2" w:rsidRPr="00CE0E45">
        <w:rPr>
          <w:color w:val="auto"/>
          <w:sz w:val="32"/>
          <w:szCs w:val="32"/>
          <w:shd w:val="clear" w:color="auto" w:fill="FFFFFF"/>
        </w:rPr>
        <w:t>hiếu dưỡng cha mẹ</w:t>
      </w:r>
      <w:r w:rsidR="00D16DC1" w:rsidRPr="00CE0E45">
        <w:rPr>
          <w:color w:val="auto"/>
          <w:sz w:val="32"/>
          <w:szCs w:val="32"/>
          <w:shd w:val="clear" w:color="auto" w:fill="FFFFFF"/>
        </w:rPr>
        <w:t>.</w:t>
      </w:r>
    </w:p>
    <w:p w14:paraId="1AC7615A" w14:textId="77777777" w:rsidR="00E5432C" w:rsidRPr="00CE0E45" w:rsidRDefault="00D16DC1" w:rsidP="008D02CB">
      <w:pPr>
        <w:ind w:firstLine="567"/>
        <w:jc w:val="both"/>
        <w:rPr>
          <w:color w:val="auto"/>
          <w:sz w:val="32"/>
          <w:szCs w:val="32"/>
          <w:shd w:val="clear" w:color="auto" w:fill="FFFFFF"/>
        </w:rPr>
      </w:pPr>
      <w:r w:rsidRPr="00CE0E45">
        <w:rPr>
          <w:color w:val="auto"/>
          <w:sz w:val="32"/>
          <w:szCs w:val="32"/>
          <w:shd w:val="clear" w:color="auto" w:fill="FFFFFF"/>
        </w:rPr>
        <w:t>Khi ông chú giả</w:t>
      </w:r>
      <w:r w:rsidR="009D1E92" w:rsidRPr="00CE0E45">
        <w:rPr>
          <w:color w:val="auto"/>
          <w:sz w:val="32"/>
          <w:szCs w:val="32"/>
          <w:shd w:val="clear" w:color="auto" w:fill="FFFFFF"/>
        </w:rPr>
        <w:t>i “H</w:t>
      </w:r>
      <w:r w:rsidRPr="00CE0E45">
        <w:rPr>
          <w:color w:val="auto"/>
          <w:sz w:val="32"/>
          <w:szCs w:val="32"/>
          <w:shd w:val="clear" w:color="auto" w:fill="FFFFFF"/>
        </w:rPr>
        <w:t>iếu Kinh” rất có cảm ứng</w:t>
      </w:r>
      <w:r w:rsidR="00D62561" w:rsidRPr="00CE0E45">
        <w:rPr>
          <w:color w:val="auto"/>
          <w:sz w:val="32"/>
          <w:szCs w:val="32"/>
          <w:shd w:val="clear" w:color="auto" w:fill="FFFFFF"/>
        </w:rPr>
        <w:t>, sau khi viết hết mực</w:t>
      </w:r>
      <w:r w:rsidR="00A43761" w:rsidRPr="00CE0E45">
        <w:rPr>
          <w:color w:val="auto"/>
          <w:sz w:val="32"/>
          <w:szCs w:val="32"/>
          <w:shd w:val="clear" w:color="auto" w:fill="FFFFFF"/>
        </w:rPr>
        <w:t xml:space="preserve"> ông đến hồ gánh nước về mài mực</w:t>
      </w:r>
      <w:r w:rsidR="00421C46" w:rsidRPr="00CE0E45">
        <w:rPr>
          <w:color w:val="auto"/>
          <w:sz w:val="32"/>
          <w:szCs w:val="32"/>
          <w:shd w:val="clear" w:color="auto" w:fill="FFFFFF"/>
        </w:rPr>
        <w:t>, kết quả hồ nước tự nhiên phun mực ra cho ông</w:t>
      </w:r>
      <w:r w:rsidR="00991749" w:rsidRPr="00CE0E45">
        <w:rPr>
          <w:color w:val="auto"/>
          <w:sz w:val="32"/>
          <w:szCs w:val="32"/>
          <w:shd w:val="clear" w:color="auto" w:fill="FFFFFF"/>
        </w:rPr>
        <w:t xml:space="preserve">, </w:t>
      </w:r>
      <w:r w:rsidR="008971A1" w:rsidRPr="00CE0E45">
        <w:rPr>
          <w:color w:val="auto"/>
          <w:sz w:val="32"/>
          <w:szCs w:val="32"/>
          <w:shd w:val="clear" w:color="auto" w:fill="FFFFFF"/>
        </w:rPr>
        <w:t xml:space="preserve">trong hồ đã có sẵn mực. Điều này nói rõ đạo ở đâu? </w:t>
      </w:r>
      <w:r w:rsidR="0010241A" w:rsidRPr="00CE0E45">
        <w:rPr>
          <w:color w:val="auto"/>
          <w:sz w:val="32"/>
          <w:szCs w:val="32"/>
          <w:shd w:val="clear" w:color="auto" w:fill="FFFFFF"/>
        </w:rPr>
        <w:t>Đạo vốn dĩ ở trong việc tận hết nghĩa vụ của chúng ta. Hiếu là gốc của đức</w:t>
      </w:r>
      <w:r w:rsidR="00DF5649" w:rsidRPr="00CE0E45">
        <w:rPr>
          <w:color w:val="auto"/>
          <w:sz w:val="32"/>
          <w:szCs w:val="32"/>
          <w:shd w:val="clear" w:color="auto" w:fill="FFFFFF"/>
        </w:rPr>
        <w:t xml:space="preserve">, căn bản của tu đạo là ở hiếu. Cho nên </w:t>
      </w:r>
      <w:r w:rsidR="002D6FBA" w:rsidRPr="00CE0E45">
        <w:rPr>
          <w:color w:val="auto"/>
          <w:sz w:val="32"/>
          <w:szCs w:val="32"/>
          <w:shd w:val="clear" w:color="auto" w:fill="FFFFFF"/>
        </w:rPr>
        <w:t>người xưa thường nói đạo ở đâu? Trong cuộc sống thường ngày chính là đạo, biết học thì sẽ học được, mà không biết học thì bạ</w:t>
      </w:r>
      <w:r w:rsidR="00DA036D" w:rsidRPr="00CE0E45">
        <w:rPr>
          <w:color w:val="auto"/>
          <w:sz w:val="32"/>
          <w:szCs w:val="32"/>
          <w:shd w:val="clear" w:color="auto" w:fill="FFFFFF"/>
        </w:rPr>
        <w:t>n ra ngoài tìm đạo gì cũng học không thông.</w:t>
      </w:r>
    </w:p>
    <w:p w14:paraId="6DEE83DF" w14:textId="77777777" w:rsidR="00700F9B" w:rsidRDefault="00590DF9" w:rsidP="008D02CB">
      <w:pPr>
        <w:ind w:firstLine="567"/>
        <w:jc w:val="both"/>
        <w:rPr>
          <w:color w:val="auto"/>
          <w:sz w:val="32"/>
          <w:szCs w:val="32"/>
          <w:shd w:val="clear" w:color="auto" w:fill="FFFFFF"/>
        </w:rPr>
      </w:pPr>
      <w:r w:rsidRPr="00CE0E45">
        <w:rPr>
          <w:color w:val="auto"/>
          <w:sz w:val="32"/>
          <w:szCs w:val="32"/>
          <w:shd w:val="clear" w:color="auto" w:fill="FFFFFF"/>
        </w:rPr>
        <w:t>Khổng Tử từng nói</w:t>
      </w:r>
      <w:r w:rsidR="00700F9B">
        <w:rPr>
          <w:color w:val="auto"/>
          <w:sz w:val="32"/>
          <w:szCs w:val="32"/>
          <w:shd w:val="clear" w:color="auto" w:fill="FFFFFF"/>
        </w:rPr>
        <w:t>,</w:t>
      </w:r>
      <w:r w:rsidRPr="00CE0E45">
        <w:rPr>
          <w:color w:val="auto"/>
          <w:sz w:val="32"/>
          <w:szCs w:val="32"/>
          <w:shd w:val="clear" w:color="auto" w:fill="FFFFFF"/>
        </w:rPr>
        <w:t xml:space="preserve"> </w:t>
      </w:r>
      <w:r w:rsidR="00E71D60" w:rsidRPr="00CE0E45">
        <w:rPr>
          <w:color w:val="auto"/>
          <w:sz w:val="32"/>
          <w:szCs w:val="32"/>
          <w:shd w:val="clear" w:color="auto" w:fill="FFFFFF"/>
        </w:rPr>
        <w:t xml:space="preserve">bạn phải </w:t>
      </w:r>
      <w:r w:rsidR="00A4117B" w:rsidRPr="00CE0E45">
        <w:rPr>
          <w:color w:val="auto"/>
          <w:sz w:val="32"/>
          <w:szCs w:val="32"/>
          <w:shd w:val="clear" w:color="auto" w:fill="FFFFFF"/>
        </w:rPr>
        <w:t xml:space="preserve">học cách </w:t>
      </w:r>
      <w:r w:rsidR="006E47A7" w:rsidRPr="00CE0E45">
        <w:rPr>
          <w:color w:val="auto"/>
          <w:sz w:val="32"/>
          <w:szCs w:val="32"/>
          <w:shd w:val="clear" w:color="auto" w:fill="FFFFFF"/>
          <w:lang w:val="vi-VN"/>
        </w:rPr>
        <w:t>giữ lòng nhân</w:t>
      </w:r>
      <w:r w:rsidR="00A4117B" w:rsidRPr="00CE0E45">
        <w:rPr>
          <w:color w:val="auto"/>
          <w:sz w:val="32"/>
          <w:szCs w:val="32"/>
          <w:shd w:val="clear" w:color="auto" w:fill="FFFFFF"/>
        </w:rPr>
        <w:t xml:space="preserve"> </w:t>
      </w:r>
      <w:r w:rsidR="00E71D60" w:rsidRPr="00CE0E45">
        <w:rPr>
          <w:color w:val="auto"/>
          <w:sz w:val="32"/>
          <w:szCs w:val="32"/>
          <w:shd w:val="clear" w:color="auto" w:fill="FFFFFF"/>
        </w:rPr>
        <w:t>từ những việc gần gũi nhấ</w:t>
      </w:r>
      <w:r w:rsidR="00A4117B" w:rsidRPr="00CE0E45">
        <w:rPr>
          <w:color w:val="auto"/>
          <w:sz w:val="32"/>
          <w:szCs w:val="32"/>
          <w:shd w:val="clear" w:color="auto" w:fill="FFFFFF"/>
        </w:rPr>
        <w:t>t, chính là nhân nghĩa</w:t>
      </w:r>
      <w:r w:rsidR="00700F9B">
        <w:rPr>
          <w:color w:val="auto"/>
          <w:sz w:val="32"/>
          <w:szCs w:val="32"/>
          <w:shd w:val="clear" w:color="auto" w:fill="FFFFFF"/>
        </w:rPr>
        <w:t>.</w:t>
      </w:r>
      <w:r w:rsidR="00976CAD" w:rsidRPr="00CE0E45">
        <w:rPr>
          <w:color w:val="auto"/>
          <w:sz w:val="32"/>
          <w:szCs w:val="32"/>
          <w:shd w:val="clear" w:color="auto" w:fill="FFFFFF"/>
        </w:rPr>
        <w:t xml:space="preserve"> Khổng Tử lấy “nhân” làm tiêu chuẩn cao nhất của đức hạnh</w:t>
      </w:r>
      <w:r w:rsidR="000244DD" w:rsidRPr="00CE0E45">
        <w:rPr>
          <w:color w:val="auto"/>
          <w:sz w:val="32"/>
          <w:szCs w:val="32"/>
          <w:shd w:val="clear" w:color="auto" w:fill="FFFFFF"/>
        </w:rPr>
        <w:t xml:space="preserve">. Nhân học ở đâu? Học ở trong cuộc sống thường ngày. Đương nhiên đối với trẻ nhỏ </w:t>
      </w:r>
      <w:r w:rsidR="004707ED" w:rsidRPr="00CE0E45">
        <w:rPr>
          <w:color w:val="auto"/>
          <w:sz w:val="32"/>
          <w:szCs w:val="32"/>
          <w:shd w:val="clear" w:color="auto" w:fill="FFFFFF"/>
        </w:rPr>
        <w:t xml:space="preserve">nếu từ nhỏ chúng có thể thực hành những đức hạnh </w:t>
      </w:r>
      <w:r w:rsidR="00700F9B" w:rsidRPr="00CE0E45">
        <w:rPr>
          <w:color w:val="auto"/>
          <w:sz w:val="32"/>
          <w:szCs w:val="32"/>
          <w:shd w:val="clear" w:color="auto" w:fill="FFFFFF"/>
        </w:rPr>
        <w:t xml:space="preserve">căn bản </w:t>
      </w:r>
      <w:r w:rsidR="004707ED" w:rsidRPr="00CE0E45">
        <w:rPr>
          <w:color w:val="auto"/>
          <w:sz w:val="32"/>
          <w:szCs w:val="32"/>
          <w:shd w:val="clear" w:color="auto" w:fill="FFFFFF"/>
        </w:rPr>
        <w:t>này thì sau khi lớ</w:t>
      </w:r>
      <w:r w:rsidR="00BE05E7" w:rsidRPr="00CE0E45">
        <w:rPr>
          <w:color w:val="auto"/>
          <w:sz w:val="32"/>
          <w:szCs w:val="32"/>
          <w:shd w:val="clear" w:color="auto" w:fill="FFFFFF"/>
        </w:rPr>
        <w:t>n lên, sau khi chúng thực sự có căn bản sâu dày thì học cái gì chúng cũng học rất nhanh</w:t>
      </w:r>
      <w:r w:rsidR="00705DA9" w:rsidRPr="00CE0E45">
        <w:rPr>
          <w:color w:val="auto"/>
          <w:sz w:val="32"/>
          <w:szCs w:val="32"/>
          <w:shd w:val="clear" w:color="auto" w:fill="FFFFFF"/>
        </w:rPr>
        <w:t xml:space="preserve">. Phẩm hạnh, đức hạnh của chúng cũng sẽ không </w:t>
      </w:r>
      <w:r w:rsidR="00164C42" w:rsidRPr="00CE0E45">
        <w:rPr>
          <w:color w:val="auto"/>
          <w:sz w:val="32"/>
          <w:szCs w:val="32"/>
          <w:shd w:val="clear" w:color="auto" w:fill="FFFFFF"/>
        </w:rPr>
        <w:t xml:space="preserve">bị </w:t>
      </w:r>
      <w:r w:rsidR="00D1637E" w:rsidRPr="00CE0E45">
        <w:rPr>
          <w:color w:val="auto"/>
          <w:sz w:val="32"/>
          <w:szCs w:val="32"/>
          <w:shd w:val="clear" w:color="auto" w:fill="FFFFFF"/>
        </w:rPr>
        <w:t xml:space="preserve">xã hội làm </w:t>
      </w:r>
      <w:r w:rsidR="00164C42" w:rsidRPr="00CE0E45">
        <w:rPr>
          <w:color w:val="auto"/>
          <w:sz w:val="32"/>
          <w:szCs w:val="32"/>
          <w:shd w:val="clear" w:color="auto" w:fill="FFFFFF"/>
        </w:rPr>
        <w:t>ô nhiễm</w:t>
      </w:r>
      <w:r w:rsidR="00D1637E" w:rsidRPr="00CE0E45">
        <w:rPr>
          <w:color w:val="auto"/>
          <w:sz w:val="32"/>
          <w:szCs w:val="32"/>
          <w:shd w:val="clear" w:color="auto" w:fill="FFFFFF"/>
        </w:rPr>
        <w:t xml:space="preserve">. </w:t>
      </w:r>
    </w:p>
    <w:p w14:paraId="7245FB78" w14:textId="77777777" w:rsidR="00590DF9" w:rsidRPr="00CE0E45" w:rsidRDefault="00D1637E" w:rsidP="008D02CB">
      <w:pPr>
        <w:ind w:firstLine="567"/>
        <w:jc w:val="both"/>
        <w:rPr>
          <w:color w:val="auto"/>
          <w:sz w:val="32"/>
          <w:szCs w:val="32"/>
          <w:shd w:val="clear" w:color="auto" w:fill="FFFFFF"/>
        </w:rPr>
      </w:pPr>
      <w:r w:rsidRPr="00CE0E45">
        <w:rPr>
          <w:color w:val="auto"/>
          <w:sz w:val="32"/>
          <w:szCs w:val="32"/>
          <w:shd w:val="clear" w:color="auto" w:fill="FFFFFF"/>
        </w:rPr>
        <w:t>N</w:t>
      </w:r>
      <w:r w:rsidR="00583CAD" w:rsidRPr="00CE0E45">
        <w:rPr>
          <w:color w:val="auto"/>
          <w:sz w:val="32"/>
          <w:szCs w:val="32"/>
          <w:shd w:val="clear" w:color="auto" w:fill="FFFFFF"/>
        </w:rPr>
        <w:t>ăm đó thầy của ân sư Tịnh Không thượng nhân của chúng ta</w:t>
      </w:r>
      <w:r w:rsidRPr="00CE0E45">
        <w:rPr>
          <w:color w:val="auto"/>
          <w:sz w:val="32"/>
          <w:szCs w:val="32"/>
          <w:shd w:val="clear" w:color="auto" w:fill="FFFFFF"/>
        </w:rPr>
        <w:t xml:space="preserve"> là </w:t>
      </w:r>
      <w:r w:rsidR="007F61B9">
        <w:rPr>
          <w:color w:val="auto"/>
          <w:sz w:val="32"/>
          <w:szCs w:val="32"/>
          <w:shd w:val="clear" w:color="auto" w:fill="FFFFFF"/>
        </w:rPr>
        <w:t>Ngài</w:t>
      </w:r>
      <w:r w:rsidR="007E0FA5" w:rsidRPr="00CE0E45">
        <w:rPr>
          <w:color w:val="auto"/>
          <w:sz w:val="32"/>
          <w:szCs w:val="32"/>
          <w:shd w:val="clear" w:color="auto" w:fill="FFFFFF"/>
        </w:rPr>
        <w:t xml:space="preserve"> Lý Bỉnh Nam, Tuyết Lư lão nhân vô cùng xem trọng </w:t>
      </w:r>
      <w:r w:rsidR="009C39EF" w:rsidRPr="00CE0E45">
        <w:rPr>
          <w:color w:val="auto"/>
          <w:sz w:val="32"/>
          <w:szCs w:val="32"/>
          <w:shd w:val="clear" w:color="auto" w:fill="FFFFFF"/>
        </w:rPr>
        <w:t>việc bồi dưỡng phẩm hạnh cho trẻ nhỏ</w:t>
      </w:r>
      <w:r w:rsidR="00804E35" w:rsidRPr="00CE0E45">
        <w:rPr>
          <w:color w:val="auto"/>
          <w:sz w:val="32"/>
          <w:szCs w:val="32"/>
          <w:shd w:val="clear" w:color="auto" w:fill="FFFFFF"/>
        </w:rPr>
        <w:t xml:space="preserve">. Sư phụ của chúng ta cũng </w:t>
      </w:r>
      <w:r w:rsidR="006E47A7" w:rsidRPr="00CE0E45">
        <w:rPr>
          <w:color w:val="auto"/>
          <w:sz w:val="32"/>
          <w:szCs w:val="32"/>
          <w:shd w:val="clear" w:color="auto" w:fill="FFFFFF"/>
          <w:lang w:val="vi-VN"/>
        </w:rPr>
        <w:t>kế</w:t>
      </w:r>
      <w:r w:rsidR="006E47A7" w:rsidRPr="00CE0E45">
        <w:rPr>
          <w:color w:val="auto"/>
          <w:sz w:val="32"/>
          <w:szCs w:val="32"/>
          <w:shd w:val="clear" w:color="auto" w:fill="FFFFFF"/>
        </w:rPr>
        <w:t xml:space="preserve"> </w:t>
      </w:r>
      <w:r w:rsidR="00804E35" w:rsidRPr="00CE0E45">
        <w:rPr>
          <w:color w:val="auto"/>
          <w:sz w:val="32"/>
          <w:szCs w:val="32"/>
          <w:shd w:val="clear" w:color="auto" w:fill="FFFFFF"/>
        </w:rPr>
        <w:t xml:space="preserve">thừa tâm nguyện này của </w:t>
      </w:r>
      <w:r w:rsidR="006E47A7" w:rsidRPr="00CE0E45">
        <w:rPr>
          <w:color w:val="auto"/>
          <w:sz w:val="32"/>
          <w:szCs w:val="32"/>
          <w:shd w:val="clear" w:color="auto" w:fill="FFFFFF"/>
          <w:lang w:val="vi-VN"/>
        </w:rPr>
        <w:t>lão sư</w:t>
      </w:r>
      <w:r w:rsidR="006E47A7" w:rsidRPr="00CE0E45">
        <w:rPr>
          <w:color w:val="auto"/>
          <w:sz w:val="32"/>
          <w:szCs w:val="32"/>
          <w:shd w:val="clear" w:color="auto" w:fill="FFFFFF"/>
        </w:rPr>
        <w:t xml:space="preserve"> </w:t>
      </w:r>
      <w:r w:rsidR="00804E35" w:rsidRPr="00CE0E45">
        <w:rPr>
          <w:color w:val="auto"/>
          <w:sz w:val="32"/>
          <w:szCs w:val="32"/>
          <w:shd w:val="clear" w:color="auto" w:fill="FFFFFF"/>
        </w:rPr>
        <w:t xml:space="preserve">Lý. Hiện nay </w:t>
      </w:r>
      <w:r w:rsidR="007F61B9">
        <w:rPr>
          <w:color w:val="auto"/>
          <w:sz w:val="32"/>
          <w:szCs w:val="32"/>
          <w:shd w:val="clear" w:color="auto" w:fill="FFFFFF"/>
        </w:rPr>
        <w:t>Ngài</w:t>
      </w:r>
      <w:r w:rsidR="00804E35" w:rsidRPr="00CE0E45">
        <w:rPr>
          <w:color w:val="auto"/>
          <w:sz w:val="32"/>
          <w:szCs w:val="32"/>
          <w:shd w:val="clear" w:color="auto" w:fill="FFFFFF"/>
        </w:rPr>
        <w:t xml:space="preserve"> cũng ra sức đề xướng "Đệ Tử Quy"</w:t>
      </w:r>
      <w:r w:rsidR="00E23D30" w:rsidRPr="00CE0E45">
        <w:rPr>
          <w:color w:val="auto"/>
          <w:sz w:val="32"/>
          <w:szCs w:val="32"/>
          <w:shd w:val="clear" w:color="auto" w:fill="FFFFFF"/>
        </w:rPr>
        <w:t xml:space="preserve">, có thể thấy </w:t>
      </w:r>
      <w:r w:rsidR="00886380" w:rsidRPr="00CE0E45">
        <w:rPr>
          <w:color w:val="auto"/>
          <w:sz w:val="32"/>
          <w:szCs w:val="32"/>
          <w:shd w:val="clear" w:color="auto" w:fill="FFFFFF"/>
        </w:rPr>
        <w:t xml:space="preserve">cái mà </w:t>
      </w:r>
      <w:r w:rsidR="00E23D30" w:rsidRPr="00CE0E45">
        <w:rPr>
          <w:color w:val="auto"/>
          <w:sz w:val="32"/>
          <w:szCs w:val="32"/>
          <w:shd w:val="clear" w:color="auto" w:fill="FFFFFF"/>
        </w:rPr>
        <w:t xml:space="preserve">các vị </w:t>
      </w:r>
      <w:r w:rsidR="000D2D3B">
        <w:rPr>
          <w:color w:val="auto"/>
          <w:sz w:val="32"/>
          <w:szCs w:val="32"/>
          <w:shd w:val="clear" w:color="auto" w:fill="FFFFFF"/>
        </w:rPr>
        <w:t>Đại đức</w:t>
      </w:r>
      <w:r w:rsidR="00E23D30" w:rsidRPr="00CE0E45">
        <w:rPr>
          <w:color w:val="auto"/>
          <w:sz w:val="32"/>
          <w:szCs w:val="32"/>
          <w:shd w:val="clear" w:color="auto" w:fill="FFFFFF"/>
        </w:rPr>
        <w:t xml:space="preserve"> </w:t>
      </w:r>
      <w:r w:rsidR="00886380" w:rsidRPr="00CE0E45">
        <w:rPr>
          <w:color w:val="auto"/>
          <w:sz w:val="32"/>
          <w:szCs w:val="32"/>
          <w:shd w:val="clear" w:color="auto" w:fill="FFFFFF"/>
        </w:rPr>
        <w:t>xem trọng đều là những việc căn bản nhất, những việc này có thể làm được thì mớ</w:t>
      </w:r>
      <w:r w:rsidR="00D752AB" w:rsidRPr="00CE0E45">
        <w:rPr>
          <w:color w:val="auto"/>
          <w:sz w:val="32"/>
          <w:szCs w:val="32"/>
          <w:shd w:val="clear" w:color="auto" w:fill="FFFFFF"/>
        </w:rPr>
        <w:t>i có thể có căn bản để vào đạo.</w:t>
      </w:r>
    </w:p>
    <w:p w14:paraId="01CD155F" w14:textId="77777777" w:rsidR="00366EF8" w:rsidRPr="00CE0E45" w:rsidRDefault="00365AF5" w:rsidP="008D02CB">
      <w:pPr>
        <w:ind w:firstLine="567"/>
        <w:jc w:val="both"/>
        <w:rPr>
          <w:color w:val="auto"/>
          <w:sz w:val="32"/>
          <w:szCs w:val="32"/>
          <w:shd w:val="clear" w:color="auto" w:fill="FFFFFF"/>
        </w:rPr>
      </w:pPr>
      <w:r w:rsidRPr="00CE0E45">
        <w:rPr>
          <w:color w:val="auto"/>
          <w:sz w:val="32"/>
          <w:szCs w:val="32"/>
          <w:shd w:val="clear" w:color="auto" w:fill="FFFFFF"/>
        </w:rPr>
        <w:t>Chúng ta có thể thấy "Đệ Tử Quy" trong “Luận Ngữ”</w:t>
      </w:r>
      <w:r w:rsidR="00656929" w:rsidRPr="00CE0E45">
        <w:rPr>
          <w:color w:val="auto"/>
          <w:sz w:val="32"/>
          <w:szCs w:val="32"/>
          <w:shd w:val="clear" w:color="auto" w:fill="FFFFFF"/>
        </w:rPr>
        <w:t xml:space="preserve">. "Đệ Tử Quy" được biên tập trong điều thứ </w:t>
      </w:r>
      <w:r w:rsidR="00366EF8" w:rsidRPr="00CE0E45">
        <w:rPr>
          <w:color w:val="auto"/>
          <w:sz w:val="32"/>
          <w:szCs w:val="32"/>
          <w:shd w:val="clear" w:color="auto" w:fill="FFFFFF"/>
        </w:rPr>
        <w:t xml:space="preserve">sáu </w:t>
      </w:r>
      <w:r w:rsidR="005F4F89" w:rsidRPr="00CE0E45">
        <w:rPr>
          <w:color w:val="auto"/>
          <w:sz w:val="32"/>
          <w:szCs w:val="32"/>
          <w:shd w:val="clear" w:color="auto" w:fill="FFFFFF"/>
          <w:lang w:val="vi-VN"/>
        </w:rPr>
        <w:t>của</w:t>
      </w:r>
      <w:r w:rsidR="005F4F89" w:rsidRPr="00CE0E45">
        <w:rPr>
          <w:color w:val="auto"/>
          <w:sz w:val="32"/>
          <w:szCs w:val="32"/>
          <w:shd w:val="clear" w:color="auto" w:fill="FFFFFF"/>
        </w:rPr>
        <w:t xml:space="preserve"> </w:t>
      </w:r>
      <w:r w:rsidR="00656929" w:rsidRPr="00CE0E45">
        <w:rPr>
          <w:color w:val="auto"/>
          <w:sz w:val="32"/>
          <w:szCs w:val="32"/>
          <w:shd w:val="clear" w:color="auto" w:fill="FFFFFF"/>
        </w:rPr>
        <w:t>chương “Học Nhi” trong “Luận Ngữ”</w:t>
      </w:r>
      <w:r w:rsidR="00DD5D48" w:rsidRPr="00CE0E45">
        <w:rPr>
          <w:color w:val="auto"/>
          <w:sz w:val="32"/>
          <w:szCs w:val="32"/>
          <w:shd w:val="clear" w:color="auto" w:fill="FFFFFF"/>
        </w:rPr>
        <w:t xml:space="preserve">. Nó là cương mục trong giáo dục của </w:t>
      </w:r>
      <w:r w:rsidR="00700F9B">
        <w:rPr>
          <w:color w:val="auto"/>
          <w:sz w:val="32"/>
          <w:szCs w:val="32"/>
          <w:shd w:val="clear" w:color="auto" w:fill="FFFFFF"/>
        </w:rPr>
        <w:t>K</w:t>
      </w:r>
      <w:r w:rsidR="00DD5D48" w:rsidRPr="00CE0E45">
        <w:rPr>
          <w:color w:val="auto"/>
          <w:sz w:val="32"/>
          <w:szCs w:val="32"/>
          <w:shd w:val="clear" w:color="auto" w:fill="FFFFFF"/>
        </w:rPr>
        <w:t>hổng Tử</w:t>
      </w:r>
      <w:r w:rsidR="00C37E0E" w:rsidRPr="00CE0E45">
        <w:rPr>
          <w:color w:val="auto"/>
          <w:sz w:val="32"/>
          <w:szCs w:val="32"/>
          <w:shd w:val="clear" w:color="auto" w:fill="FFFFFF"/>
        </w:rPr>
        <w:t>, trong “L</w:t>
      </w:r>
      <w:r w:rsidR="004C7F90" w:rsidRPr="00CE0E45">
        <w:rPr>
          <w:color w:val="auto"/>
          <w:sz w:val="32"/>
          <w:szCs w:val="32"/>
          <w:shd w:val="clear" w:color="auto" w:fill="FFFFFF"/>
        </w:rPr>
        <w:t>uận Ngữ” Khổng Tử nói: “</w:t>
      </w:r>
      <w:r w:rsidR="00366EF8" w:rsidRPr="00CE0E45">
        <w:rPr>
          <w:b/>
          <w:i/>
          <w:color w:val="auto"/>
          <w:sz w:val="32"/>
          <w:szCs w:val="32"/>
          <w:shd w:val="clear" w:color="auto" w:fill="FFFFFF"/>
        </w:rPr>
        <w:t>Đ</w:t>
      </w:r>
      <w:r w:rsidR="004C7F90" w:rsidRPr="00CE0E45">
        <w:rPr>
          <w:b/>
          <w:i/>
          <w:color w:val="auto"/>
          <w:sz w:val="32"/>
          <w:szCs w:val="32"/>
          <w:shd w:val="clear" w:color="auto" w:fill="FFFFFF"/>
        </w:rPr>
        <w:t>ệ tử nhập tắc hiếu, xuất tắc đễ, cẩn nhi tín, phiếm ái chúng, nhi thân nhân, hành hữu dư lực</w:t>
      </w:r>
      <w:r w:rsidR="00700F9B">
        <w:rPr>
          <w:b/>
          <w:i/>
          <w:color w:val="auto"/>
          <w:sz w:val="32"/>
          <w:szCs w:val="32"/>
          <w:shd w:val="clear" w:color="auto" w:fill="FFFFFF"/>
        </w:rPr>
        <w:t>,</w:t>
      </w:r>
      <w:r w:rsidR="004C7F90" w:rsidRPr="00CE0E45">
        <w:rPr>
          <w:b/>
          <w:i/>
          <w:color w:val="auto"/>
          <w:sz w:val="32"/>
          <w:szCs w:val="32"/>
          <w:shd w:val="clear" w:color="auto" w:fill="FFFFFF"/>
        </w:rPr>
        <w:t xml:space="preserve"> tắc dĩ học văn</w:t>
      </w:r>
      <w:r w:rsidR="004C7F90" w:rsidRPr="00CE0E45">
        <w:rPr>
          <w:color w:val="auto"/>
          <w:sz w:val="32"/>
          <w:szCs w:val="32"/>
          <w:shd w:val="clear" w:color="auto" w:fill="FFFFFF"/>
        </w:rPr>
        <w:t>”</w:t>
      </w:r>
      <w:r w:rsidR="005221BA" w:rsidRPr="00CE0E45">
        <w:rPr>
          <w:color w:val="auto"/>
          <w:sz w:val="32"/>
          <w:szCs w:val="32"/>
          <w:shd w:val="clear" w:color="auto" w:fill="FFFFFF"/>
        </w:rPr>
        <w:t xml:space="preserve">. Rất rõ </w:t>
      </w:r>
      <w:r w:rsidR="005F4F89" w:rsidRPr="00CE0E45">
        <w:rPr>
          <w:color w:val="auto"/>
          <w:sz w:val="32"/>
          <w:szCs w:val="32"/>
          <w:shd w:val="clear" w:color="auto" w:fill="FFFFFF"/>
        </w:rPr>
        <w:t>r</w:t>
      </w:r>
      <w:r w:rsidR="005F4F89" w:rsidRPr="00CE0E45">
        <w:rPr>
          <w:color w:val="auto"/>
          <w:sz w:val="32"/>
          <w:szCs w:val="32"/>
          <w:shd w:val="clear" w:color="auto" w:fill="FFFFFF"/>
          <w:lang w:val="vi-VN"/>
        </w:rPr>
        <w:t>à</w:t>
      </w:r>
      <w:r w:rsidR="005F4F89" w:rsidRPr="00CE0E45">
        <w:rPr>
          <w:color w:val="auto"/>
          <w:sz w:val="32"/>
          <w:szCs w:val="32"/>
          <w:shd w:val="clear" w:color="auto" w:fill="FFFFFF"/>
        </w:rPr>
        <w:t>ng</w:t>
      </w:r>
      <w:r w:rsidR="005F4F89" w:rsidRPr="00CE0E45">
        <w:rPr>
          <w:color w:val="auto"/>
          <w:sz w:val="32"/>
          <w:szCs w:val="32"/>
          <w:shd w:val="clear" w:color="auto" w:fill="FFFFFF"/>
          <w:lang w:val="vi-VN"/>
        </w:rPr>
        <w:t>,</w:t>
      </w:r>
      <w:r w:rsidR="005221BA" w:rsidRPr="00CE0E45">
        <w:rPr>
          <w:color w:val="auto"/>
          <w:sz w:val="32"/>
          <w:szCs w:val="32"/>
          <w:shd w:val="clear" w:color="auto" w:fill="FFFFFF"/>
        </w:rPr>
        <w:t xml:space="preserve"> "Đệ Tử Quy" chính là lấy những câu này là</w:t>
      </w:r>
      <w:r w:rsidR="00C37E0E" w:rsidRPr="00CE0E45">
        <w:rPr>
          <w:color w:val="auto"/>
          <w:sz w:val="32"/>
          <w:szCs w:val="32"/>
          <w:shd w:val="clear" w:color="auto" w:fill="FFFFFF"/>
        </w:rPr>
        <w:t>m</w:t>
      </w:r>
      <w:r w:rsidR="005221BA" w:rsidRPr="00CE0E45">
        <w:rPr>
          <w:color w:val="auto"/>
          <w:sz w:val="32"/>
          <w:szCs w:val="32"/>
          <w:shd w:val="clear" w:color="auto" w:fill="FFFFFF"/>
        </w:rPr>
        <w:t xml:space="preserve"> cương mục</w:t>
      </w:r>
      <w:r w:rsidR="00FD61A1" w:rsidRPr="00CE0E45">
        <w:rPr>
          <w:color w:val="auto"/>
          <w:sz w:val="32"/>
          <w:szCs w:val="32"/>
          <w:shd w:val="clear" w:color="auto" w:fill="FFFFFF"/>
        </w:rPr>
        <w:t xml:space="preserve"> và thêm sự giải thích</w:t>
      </w:r>
      <w:r w:rsidR="009C066B" w:rsidRPr="00CE0E45">
        <w:rPr>
          <w:color w:val="auto"/>
          <w:sz w:val="32"/>
          <w:szCs w:val="32"/>
          <w:shd w:val="clear" w:color="auto" w:fill="FFFFFF"/>
        </w:rPr>
        <w:t xml:space="preserve">. Cho nên từ điều này có thể thấy "Đệ Tử Quy", </w:t>
      </w:r>
      <w:r w:rsidR="001A194C">
        <w:rPr>
          <w:color w:val="auto"/>
          <w:sz w:val="32"/>
          <w:szCs w:val="32"/>
          <w:shd w:val="clear" w:color="auto" w:fill="FFFFFF"/>
        </w:rPr>
        <w:t>“</w:t>
      </w:r>
      <w:r w:rsidR="009C066B" w:rsidRPr="00CE0E45">
        <w:rPr>
          <w:color w:val="auto"/>
          <w:sz w:val="32"/>
          <w:szCs w:val="32"/>
          <w:shd w:val="clear" w:color="auto" w:fill="FFFFFF"/>
        </w:rPr>
        <w:t>quy</w:t>
      </w:r>
      <w:r w:rsidR="001A194C">
        <w:rPr>
          <w:color w:val="auto"/>
          <w:sz w:val="32"/>
          <w:szCs w:val="32"/>
          <w:shd w:val="clear" w:color="auto" w:fill="FFFFFF"/>
        </w:rPr>
        <w:t>”</w:t>
      </w:r>
      <w:r w:rsidR="009C066B" w:rsidRPr="00CE0E45">
        <w:rPr>
          <w:color w:val="auto"/>
          <w:sz w:val="32"/>
          <w:szCs w:val="32"/>
          <w:shd w:val="clear" w:color="auto" w:fill="FFFFFF"/>
        </w:rPr>
        <w:t xml:space="preserve"> là quy củ, "Đệ Tử Quy" là quy củ của ai?</w:t>
      </w:r>
      <w:r w:rsidR="006772ED" w:rsidRPr="00CE0E45">
        <w:rPr>
          <w:color w:val="auto"/>
          <w:sz w:val="32"/>
          <w:szCs w:val="32"/>
          <w:shd w:val="clear" w:color="auto" w:fill="FFFFFF"/>
        </w:rPr>
        <w:t xml:space="preserve"> Là quy củ của các đệ tử của Khổng Tử. </w:t>
      </w:r>
      <w:r w:rsidR="00120390" w:rsidRPr="00CE0E45">
        <w:rPr>
          <w:color w:val="auto"/>
          <w:sz w:val="32"/>
          <w:szCs w:val="32"/>
          <w:shd w:val="clear" w:color="auto" w:fill="FFFFFF"/>
        </w:rPr>
        <w:t>Năm đó nếu Khổng Tử dạy họ</w:t>
      </w:r>
      <w:r w:rsidR="001C7A91" w:rsidRPr="00CE0E45">
        <w:rPr>
          <w:color w:val="auto"/>
          <w:sz w:val="32"/>
          <w:szCs w:val="32"/>
          <w:shd w:val="clear" w:color="auto" w:fill="FFFFFF"/>
        </w:rPr>
        <w:t xml:space="preserve">c trò thì </w:t>
      </w:r>
      <w:r w:rsidR="007F61B9">
        <w:rPr>
          <w:color w:val="auto"/>
          <w:sz w:val="32"/>
          <w:szCs w:val="32"/>
          <w:shd w:val="clear" w:color="auto" w:fill="FFFFFF"/>
        </w:rPr>
        <w:t>Ngài</w:t>
      </w:r>
      <w:r w:rsidR="00120390" w:rsidRPr="00CE0E45">
        <w:rPr>
          <w:color w:val="auto"/>
          <w:sz w:val="32"/>
          <w:szCs w:val="32"/>
          <w:shd w:val="clear" w:color="auto" w:fill="FFFFFF"/>
        </w:rPr>
        <w:t xml:space="preserve"> sẽ dùng quy củ này để yêu cầu học trò của mình</w:t>
      </w:r>
      <w:r w:rsidR="006B5EE3" w:rsidRPr="00CE0E45">
        <w:rPr>
          <w:color w:val="auto"/>
          <w:sz w:val="32"/>
          <w:szCs w:val="32"/>
          <w:shd w:val="clear" w:color="auto" w:fill="FFFFFF"/>
        </w:rPr>
        <w:t xml:space="preserve">, yêu cầu đệ tử của mình. </w:t>
      </w:r>
      <w:r w:rsidR="005F4F89" w:rsidRPr="00CE0E45">
        <w:rPr>
          <w:color w:val="auto"/>
          <w:sz w:val="32"/>
          <w:szCs w:val="32"/>
          <w:shd w:val="clear" w:color="auto" w:fill="FFFFFF"/>
        </w:rPr>
        <w:t>Đ</w:t>
      </w:r>
      <w:r w:rsidR="005F4F89" w:rsidRPr="00CE0E45">
        <w:rPr>
          <w:color w:val="auto"/>
          <w:sz w:val="32"/>
          <w:szCs w:val="32"/>
          <w:shd w:val="clear" w:color="auto" w:fill="FFFFFF"/>
          <w:lang w:val="vi-VN"/>
        </w:rPr>
        <w:t>ệ</w:t>
      </w:r>
      <w:r w:rsidR="005F4F89" w:rsidRPr="00CE0E45">
        <w:rPr>
          <w:color w:val="auto"/>
          <w:sz w:val="32"/>
          <w:szCs w:val="32"/>
          <w:shd w:val="clear" w:color="auto" w:fill="FFFFFF"/>
        </w:rPr>
        <w:t xml:space="preserve"> </w:t>
      </w:r>
      <w:r w:rsidR="006B5EE3" w:rsidRPr="00CE0E45">
        <w:rPr>
          <w:color w:val="auto"/>
          <w:sz w:val="32"/>
          <w:szCs w:val="32"/>
          <w:shd w:val="clear" w:color="auto" w:fill="FFFFFF"/>
        </w:rPr>
        <w:t>tử</w:t>
      </w:r>
      <w:r w:rsidR="001C7A91" w:rsidRPr="00CE0E45">
        <w:rPr>
          <w:color w:val="auto"/>
          <w:sz w:val="32"/>
          <w:szCs w:val="32"/>
          <w:shd w:val="clear" w:color="auto" w:fill="FFFFFF"/>
        </w:rPr>
        <w:t xml:space="preserve"> K</w:t>
      </w:r>
      <w:r w:rsidR="006B5EE3" w:rsidRPr="00CE0E45">
        <w:rPr>
          <w:color w:val="auto"/>
          <w:sz w:val="32"/>
          <w:szCs w:val="32"/>
          <w:shd w:val="clear" w:color="auto" w:fill="FFFFFF"/>
        </w:rPr>
        <w:t>hổng môn có thể thành tựu</w:t>
      </w:r>
      <w:r w:rsidR="005F4F89" w:rsidRPr="00CE0E45">
        <w:rPr>
          <w:color w:val="auto"/>
          <w:sz w:val="32"/>
          <w:szCs w:val="32"/>
          <w:shd w:val="clear" w:color="auto" w:fill="FFFFFF"/>
          <w:lang w:val="vi-VN"/>
        </w:rPr>
        <w:t>,</w:t>
      </w:r>
      <w:r w:rsidR="006B5EE3" w:rsidRPr="00CE0E45">
        <w:rPr>
          <w:color w:val="auto"/>
          <w:sz w:val="32"/>
          <w:szCs w:val="32"/>
          <w:shd w:val="clear" w:color="auto" w:fill="FFFFFF"/>
        </w:rPr>
        <w:t xml:space="preserve"> </w:t>
      </w:r>
      <w:r w:rsidR="005F4F89" w:rsidRPr="00CE0E45">
        <w:rPr>
          <w:color w:val="auto"/>
          <w:sz w:val="32"/>
          <w:szCs w:val="32"/>
          <w:shd w:val="clear" w:color="auto" w:fill="FFFFFF"/>
          <w:lang w:val="vi-VN"/>
        </w:rPr>
        <w:t xml:space="preserve">làm </w:t>
      </w:r>
      <w:r w:rsidR="001A194C">
        <w:rPr>
          <w:color w:val="auto"/>
          <w:sz w:val="32"/>
          <w:szCs w:val="32"/>
          <w:shd w:val="clear" w:color="auto" w:fill="FFFFFF"/>
        </w:rPr>
        <w:t>T</w:t>
      </w:r>
      <w:r w:rsidR="006B5EE3" w:rsidRPr="00CE0E45">
        <w:rPr>
          <w:color w:val="auto"/>
          <w:sz w:val="32"/>
          <w:szCs w:val="32"/>
          <w:shd w:val="clear" w:color="auto" w:fill="FFFFFF"/>
        </w:rPr>
        <w:t>hánh Hiền ở thế gian, đệ tử</w:t>
      </w:r>
      <w:r w:rsidR="001C7A91" w:rsidRPr="00CE0E45">
        <w:rPr>
          <w:color w:val="auto"/>
          <w:sz w:val="32"/>
          <w:szCs w:val="32"/>
          <w:shd w:val="clear" w:color="auto" w:fill="FFFFFF"/>
        </w:rPr>
        <w:t xml:space="preserve"> P</w:t>
      </w:r>
      <w:r w:rsidR="006B5EE3" w:rsidRPr="00CE0E45">
        <w:rPr>
          <w:color w:val="auto"/>
          <w:sz w:val="32"/>
          <w:szCs w:val="32"/>
          <w:shd w:val="clear" w:color="auto" w:fill="FFFFFF"/>
        </w:rPr>
        <w:t xml:space="preserve">hật môn </w:t>
      </w:r>
      <w:r w:rsidR="00D66B6F" w:rsidRPr="00CE0E45">
        <w:rPr>
          <w:color w:val="auto"/>
          <w:sz w:val="32"/>
          <w:szCs w:val="32"/>
          <w:shd w:val="clear" w:color="auto" w:fill="FFFFFF"/>
        </w:rPr>
        <w:t>muốn thành tựu</w:t>
      </w:r>
      <w:r w:rsidR="005F4F89" w:rsidRPr="00CE0E45">
        <w:rPr>
          <w:color w:val="auto"/>
          <w:sz w:val="32"/>
          <w:szCs w:val="32"/>
          <w:shd w:val="clear" w:color="auto" w:fill="FFFFFF"/>
          <w:lang w:val="vi-VN"/>
        </w:rPr>
        <w:t>,</w:t>
      </w:r>
      <w:r w:rsidR="00D66B6F" w:rsidRPr="00CE0E45">
        <w:rPr>
          <w:color w:val="auto"/>
          <w:sz w:val="32"/>
          <w:szCs w:val="32"/>
          <w:shd w:val="clear" w:color="auto" w:fill="FFFFFF"/>
        </w:rPr>
        <w:t xml:space="preserve"> </w:t>
      </w:r>
      <w:r w:rsidR="005F4F89" w:rsidRPr="00CE0E45">
        <w:rPr>
          <w:color w:val="auto"/>
          <w:sz w:val="32"/>
          <w:szCs w:val="32"/>
          <w:shd w:val="clear" w:color="auto" w:fill="FFFFFF"/>
          <w:lang w:val="vi-VN"/>
        </w:rPr>
        <w:t xml:space="preserve">làm </w:t>
      </w:r>
      <w:r w:rsidR="00D66B6F" w:rsidRPr="00CE0E45">
        <w:rPr>
          <w:color w:val="auto"/>
          <w:sz w:val="32"/>
          <w:szCs w:val="32"/>
          <w:shd w:val="clear" w:color="auto" w:fill="FFFFFF"/>
        </w:rPr>
        <w:t>Thánh Hiền xuất thế gian, làm Phật, làm Bồ</w:t>
      </w:r>
      <w:r w:rsidR="00183EEB" w:rsidRPr="00CE0E45">
        <w:rPr>
          <w:color w:val="auto"/>
          <w:sz w:val="32"/>
          <w:szCs w:val="32"/>
          <w:shd w:val="clear" w:color="auto" w:fill="FFFFFF"/>
        </w:rPr>
        <w:t xml:space="preserve"> T</w:t>
      </w:r>
      <w:r w:rsidR="00D66B6F" w:rsidRPr="00CE0E45">
        <w:rPr>
          <w:color w:val="auto"/>
          <w:sz w:val="32"/>
          <w:szCs w:val="32"/>
          <w:shd w:val="clear" w:color="auto" w:fill="FFFFFF"/>
        </w:rPr>
        <w:t>át</w:t>
      </w:r>
      <w:r w:rsidR="00FC4F56" w:rsidRPr="00CE0E45">
        <w:rPr>
          <w:color w:val="auto"/>
          <w:sz w:val="32"/>
          <w:szCs w:val="32"/>
          <w:shd w:val="clear" w:color="auto" w:fill="FFFFFF"/>
        </w:rPr>
        <w:t xml:space="preserve"> thì </w:t>
      </w:r>
      <w:r w:rsidR="005F4F89" w:rsidRPr="00CE0E45">
        <w:rPr>
          <w:color w:val="auto"/>
          <w:sz w:val="32"/>
          <w:szCs w:val="32"/>
          <w:shd w:val="clear" w:color="auto" w:fill="FFFFFF"/>
          <w:lang w:val="vi-VN"/>
        </w:rPr>
        <w:t xml:space="preserve">phải làm tương thông được với </w:t>
      </w:r>
      <w:r w:rsidR="00FC4F56" w:rsidRPr="00CE0E45">
        <w:rPr>
          <w:color w:val="auto"/>
          <w:sz w:val="32"/>
          <w:szCs w:val="32"/>
          <w:shd w:val="clear" w:color="auto" w:fill="FFFFFF"/>
        </w:rPr>
        <w:t xml:space="preserve">"Đệ Tử Quy". Đây là lý do vì sao </w:t>
      </w:r>
      <w:r w:rsidR="001A194C">
        <w:rPr>
          <w:color w:val="auto"/>
          <w:sz w:val="32"/>
          <w:szCs w:val="32"/>
          <w:shd w:val="clear" w:color="auto" w:fill="FFFFFF"/>
        </w:rPr>
        <w:t>S</w:t>
      </w:r>
      <w:r w:rsidR="00FC4F56" w:rsidRPr="00CE0E45">
        <w:rPr>
          <w:color w:val="auto"/>
          <w:sz w:val="32"/>
          <w:szCs w:val="32"/>
          <w:shd w:val="clear" w:color="auto" w:fill="FFFFFF"/>
        </w:rPr>
        <w:t>ư phụ thượng nhân yêu cầu chúng ta</w:t>
      </w:r>
      <w:r w:rsidR="00670021" w:rsidRPr="00CE0E45">
        <w:rPr>
          <w:color w:val="auto"/>
          <w:sz w:val="32"/>
          <w:szCs w:val="32"/>
          <w:shd w:val="clear" w:color="auto" w:fill="FFFFFF"/>
        </w:rPr>
        <w:t xml:space="preserve"> bắt tay học tập từ "Đệ Tử Quy", </w:t>
      </w:r>
      <w:r w:rsidR="00FF3A58" w:rsidRPr="00CE0E45">
        <w:rPr>
          <w:color w:val="auto"/>
          <w:sz w:val="32"/>
          <w:szCs w:val="32"/>
          <w:shd w:val="clear" w:color="auto" w:fill="FFFFFF"/>
        </w:rPr>
        <w:t>lý do là như vậy.</w:t>
      </w:r>
    </w:p>
    <w:p w14:paraId="33B98AD8" w14:textId="77777777" w:rsidR="006B06D5" w:rsidRPr="00CE0E45" w:rsidRDefault="005F4F89" w:rsidP="008D02CB">
      <w:pPr>
        <w:ind w:firstLine="567"/>
        <w:jc w:val="both"/>
        <w:rPr>
          <w:color w:val="auto"/>
          <w:sz w:val="32"/>
          <w:szCs w:val="32"/>
          <w:shd w:val="clear" w:color="auto" w:fill="FFFFFF"/>
        </w:rPr>
      </w:pPr>
      <w:r w:rsidRPr="00CE0E45">
        <w:rPr>
          <w:color w:val="auto"/>
          <w:sz w:val="32"/>
          <w:szCs w:val="32"/>
          <w:shd w:val="clear" w:color="auto" w:fill="FFFFFF"/>
          <w:lang w:val="vi-VN"/>
        </w:rPr>
        <w:t>C</w:t>
      </w:r>
      <w:r w:rsidR="00FE2818" w:rsidRPr="00CE0E45">
        <w:rPr>
          <w:color w:val="auto"/>
          <w:sz w:val="32"/>
          <w:szCs w:val="32"/>
          <w:shd w:val="clear" w:color="auto" w:fill="FFFFFF"/>
        </w:rPr>
        <w:t>ăn cứ</w:t>
      </w:r>
      <w:r w:rsidR="00183EEB" w:rsidRPr="00CE0E45">
        <w:rPr>
          <w:color w:val="auto"/>
          <w:sz w:val="32"/>
          <w:szCs w:val="32"/>
          <w:shd w:val="clear" w:color="auto" w:fill="FFFFFF"/>
        </w:rPr>
        <w:t xml:space="preserve"> theo ghi chép trong </w:t>
      </w:r>
      <w:r w:rsidR="001A194C">
        <w:rPr>
          <w:color w:val="auto"/>
          <w:sz w:val="32"/>
          <w:szCs w:val="32"/>
          <w:shd w:val="clear" w:color="auto" w:fill="FFFFFF"/>
        </w:rPr>
        <w:t>“</w:t>
      </w:r>
      <w:r w:rsidR="00183EEB" w:rsidRPr="00CE0E45">
        <w:rPr>
          <w:color w:val="auto"/>
          <w:sz w:val="32"/>
          <w:szCs w:val="32"/>
          <w:shd w:val="clear" w:color="auto" w:fill="FFFFFF"/>
        </w:rPr>
        <w:t>Trùng T</w:t>
      </w:r>
      <w:r w:rsidR="00FE2818" w:rsidRPr="00CE0E45">
        <w:rPr>
          <w:color w:val="auto"/>
          <w:sz w:val="32"/>
          <w:szCs w:val="32"/>
          <w:shd w:val="clear" w:color="auto" w:fill="FFFFFF"/>
        </w:rPr>
        <w:t>u Thanh Sử</w:t>
      </w:r>
      <w:r w:rsidR="001A194C">
        <w:rPr>
          <w:color w:val="auto"/>
          <w:sz w:val="32"/>
          <w:szCs w:val="32"/>
          <w:shd w:val="clear" w:color="auto" w:fill="FFFFFF"/>
        </w:rPr>
        <w:t>”</w:t>
      </w:r>
      <w:r w:rsidRPr="00CE0E45">
        <w:rPr>
          <w:color w:val="auto"/>
          <w:sz w:val="32"/>
          <w:szCs w:val="32"/>
          <w:shd w:val="clear" w:color="auto" w:fill="FFFFFF"/>
          <w:lang w:val="vi-VN"/>
        </w:rPr>
        <w:t>, thì t</w:t>
      </w:r>
      <w:r w:rsidRPr="00CE0E45">
        <w:rPr>
          <w:color w:val="auto"/>
          <w:sz w:val="32"/>
          <w:szCs w:val="32"/>
          <w:shd w:val="clear" w:color="auto" w:fill="FFFFFF"/>
        </w:rPr>
        <w:t xml:space="preserve">ác giả của cuốn "Đệ Tử Quy" này là </w:t>
      </w:r>
      <w:r w:rsidR="00366EF8" w:rsidRPr="00CE0E45">
        <w:rPr>
          <w:color w:val="auto"/>
          <w:sz w:val="32"/>
          <w:szCs w:val="32"/>
          <w:shd w:val="clear" w:color="auto" w:fill="FFFFFF"/>
        </w:rPr>
        <w:t xml:space="preserve">một </w:t>
      </w:r>
      <w:r w:rsidR="00A478D8" w:rsidRPr="00CE0E45">
        <w:rPr>
          <w:color w:val="auto"/>
          <w:sz w:val="32"/>
          <w:szCs w:val="32"/>
          <w:shd w:val="clear" w:color="auto" w:fill="FFFFFF"/>
        </w:rPr>
        <w:t xml:space="preserve">vị tú tài </w:t>
      </w:r>
      <w:r w:rsidRPr="00CE0E45">
        <w:rPr>
          <w:color w:val="auto"/>
          <w:sz w:val="32"/>
          <w:szCs w:val="32"/>
          <w:shd w:val="clear" w:color="auto" w:fill="FFFFFF"/>
        </w:rPr>
        <w:t xml:space="preserve">thời Khang Hy nhà Thanh </w:t>
      </w:r>
      <w:r w:rsidR="00A478D8" w:rsidRPr="00CE0E45">
        <w:rPr>
          <w:color w:val="auto"/>
          <w:sz w:val="32"/>
          <w:szCs w:val="32"/>
          <w:shd w:val="clear" w:color="auto" w:fill="FFFFFF"/>
        </w:rPr>
        <w:t>tên là Lý Dục Tú</w:t>
      </w:r>
      <w:r w:rsidR="0022319C" w:rsidRPr="00CE0E45">
        <w:rPr>
          <w:color w:val="auto"/>
          <w:sz w:val="32"/>
          <w:szCs w:val="32"/>
          <w:shd w:val="clear" w:color="auto" w:fill="FFFFFF"/>
        </w:rPr>
        <w:t xml:space="preserve">. Ông đã căn cứ vào lời giáo huấn trong “Luận Ngữ” biên tập thành </w:t>
      </w:r>
      <w:r w:rsidR="00366EF8" w:rsidRPr="00CE0E45">
        <w:rPr>
          <w:color w:val="auto"/>
          <w:sz w:val="32"/>
          <w:szCs w:val="32"/>
          <w:shd w:val="clear" w:color="auto" w:fill="FFFFFF"/>
        </w:rPr>
        <w:t xml:space="preserve">một </w:t>
      </w:r>
      <w:r w:rsidR="0022319C" w:rsidRPr="00CE0E45">
        <w:rPr>
          <w:color w:val="auto"/>
          <w:sz w:val="32"/>
          <w:szCs w:val="32"/>
          <w:shd w:val="clear" w:color="auto" w:fill="FFFFFF"/>
        </w:rPr>
        <w:t>cuốn sách là “Huấn Mông Văn”</w:t>
      </w:r>
      <w:r w:rsidR="00DF56A9" w:rsidRPr="00CE0E45">
        <w:rPr>
          <w:color w:val="auto"/>
          <w:sz w:val="32"/>
          <w:szCs w:val="32"/>
          <w:shd w:val="clear" w:color="auto" w:fill="FFFFFF"/>
        </w:rPr>
        <w:t xml:space="preserve">, là thiên văn chương dạy bảo trẻ nhỏ. Sau đó </w:t>
      </w:r>
      <w:r w:rsidR="00BF553D" w:rsidRPr="00CE0E45">
        <w:rPr>
          <w:color w:val="auto"/>
          <w:sz w:val="32"/>
          <w:szCs w:val="32"/>
          <w:shd w:val="clear" w:color="auto" w:fill="FFFFFF"/>
        </w:rPr>
        <w:t xml:space="preserve">được </w:t>
      </w:r>
      <w:r w:rsidR="00DF56A9" w:rsidRPr="00CE0E45">
        <w:rPr>
          <w:color w:val="auto"/>
          <w:sz w:val="32"/>
          <w:szCs w:val="32"/>
          <w:shd w:val="clear" w:color="auto" w:fill="FFFFFF"/>
        </w:rPr>
        <w:t xml:space="preserve">tiên sinh </w:t>
      </w:r>
      <w:r w:rsidR="00BF553D" w:rsidRPr="00CE0E45">
        <w:rPr>
          <w:color w:val="auto"/>
          <w:sz w:val="32"/>
          <w:szCs w:val="32"/>
          <w:shd w:val="clear" w:color="auto" w:fill="FFFFFF"/>
        </w:rPr>
        <w:t>Giả Tồn Nhân triều nhà Thanh cải biên và đổi tên thành "Đệ Tử</w:t>
      </w:r>
      <w:r w:rsidR="00CE60A4" w:rsidRPr="00CE0E45">
        <w:rPr>
          <w:color w:val="auto"/>
          <w:sz w:val="32"/>
          <w:szCs w:val="32"/>
          <w:shd w:val="clear" w:color="auto" w:fill="FFFFFF"/>
        </w:rPr>
        <w:t xml:space="preserve"> Quy"</w:t>
      </w:r>
      <w:r w:rsidR="001A194C">
        <w:rPr>
          <w:color w:val="auto"/>
          <w:sz w:val="32"/>
          <w:szCs w:val="32"/>
          <w:shd w:val="clear" w:color="auto" w:fill="FFFFFF"/>
        </w:rPr>
        <w:t>.</w:t>
      </w:r>
      <w:r w:rsidR="00BF553D" w:rsidRPr="00CE0E45">
        <w:rPr>
          <w:color w:val="auto"/>
          <w:sz w:val="32"/>
          <w:szCs w:val="32"/>
          <w:shd w:val="clear" w:color="auto" w:fill="FFFFFF"/>
        </w:rPr>
        <w:t xml:space="preserve"> </w:t>
      </w:r>
      <w:r w:rsidR="001A194C">
        <w:rPr>
          <w:color w:val="auto"/>
          <w:sz w:val="32"/>
          <w:szCs w:val="32"/>
          <w:shd w:val="clear" w:color="auto" w:fill="FFFFFF"/>
        </w:rPr>
        <w:t>T</w:t>
      </w:r>
      <w:r w:rsidR="00BF553D" w:rsidRPr="00CE0E45">
        <w:rPr>
          <w:color w:val="auto"/>
          <w:sz w:val="32"/>
          <w:szCs w:val="32"/>
          <w:shd w:val="clear" w:color="auto" w:fill="FFFFFF"/>
        </w:rPr>
        <w:t xml:space="preserve">oàn </w:t>
      </w:r>
      <w:r w:rsidR="008E413E" w:rsidRPr="00CE0E45">
        <w:rPr>
          <w:color w:val="auto"/>
          <w:sz w:val="32"/>
          <w:szCs w:val="32"/>
          <w:shd w:val="clear" w:color="auto" w:fill="FFFFFF"/>
        </w:rPr>
        <w:t xml:space="preserve">bộ </w:t>
      </w:r>
      <w:r w:rsidR="00BF553D" w:rsidRPr="00CE0E45">
        <w:rPr>
          <w:color w:val="auto"/>
          <w:sz w:val="32"/>
          <w:szCs w:val="32"/>
          <w:shd w:val="clear" w:color="auto" w:fill="FFFFFF"/>
        </w:rPr>
        <w:t>văn</w:t>
      </w:r>
      <w:r w:rsidR="008E413E" w:rsidRPr="00CE0E45">
        <w:rPr>
          <w:color w:val="auto"/>
          <w:sz w:val="32"/>
          <w:szCs w:val="32"/>
          <w:shd w:val="clear" w:color="auto" w:fill="FFFFFF"/>
        </w:rPr>
        <w:t xml:space="preserve"> tự</w:t>
      </w:r>
      <w:r w:rsidR="00BF553D" w:rsidRPr="00CE0E45">
        <w:rPr>
          <w:color w:val="auto"/>
          <w:sz w:val="32"/>
          <w:szCs w:val="32"/>
          <w:shd w:val="clear" w:color="auto" w:fill="FFFFFF"/>
        </w:rPr>
        <w:t xml:space="preserve"> không dài</w:t>
      </w:r>
      <w:r w:rsidR="00366EF8" w:rsidRPr="00CE0E45">
        <w:rPr>
          <w:color w:val="auto"/>
          <w:sz w:val="32"/>
          <w:szCs w:val="32"/>
          <w:shd w:val="clear" w:color="auto" w:fill="FFFFFF"/>
        </w:rPr>
        <w:t>,</w:t>
      </w:r>
      <w:r w:rsidR="00BF553D" w:rsidRPr="00CE0E45">
        <w:rPr>
          <w:color w:val="auto"/>
          <w:sz w:val="32"/>
          <w:szCs w:val="32"/>
          <w:shd w:val="clear" w:color="auto" w:fill="FFFFFF"/>
        </w:rPr>
        <w:t xml:space="preserve"> </w:t>
      </w:r>
      <w:r w:rsidR="00602794" w:rsidRPr="00CE0E45">
        <w:rPr>
          <w:color w:val="auto"/>
          <w:sz w:val="32"/>
          <w:szCs w:val="32"/>
          <w:shd w:val="clear" w:color="auto" w:fill="FFFFFF"/>
        </w:rPr>
        <w:t xml:space="preserve">tổng cộng có </w:t>
      </w:r>
      <w:r w:rsidR="00366EF8" w:rsidRPr="00CE0E45">
        <w:rPr>
          <w:color w:val="auto"/>
          <w:sz w:val="32"/>
          <w:szCs w:val="32"/>
          <w:shd w:val="clear" w:color="auto" w:fill="FFFFFF"/>
        </w:rPr>
        <w:t xml:space="preserve">ba trăm sáu mươi </w:t>
      </w:r>
      <w:r w:rsidR="00602794" w:rsidRPr="00CE0E45">
        <w:rPr>
          <w:color w:val="auto"/>
          <w:sz w:val="32"/>
          <w:szCs w:val="32"/>
          <w:shd w:val="clear" w:color="auto" w:fill="FFFFFF"/>
        </w:rPr>
        <w:t xml:space="preserve">câu, mỗi câu lấy </w:t>
      </w:r>
      <w:r w:rsidR="00366EF8" w:rsidRPr="00CE0E45">
        <w:rPr>
          <w:color w:val="auto"/>
          <w:sz w:val="32"/>
          <w:szCs w:val="32"/>
          <w:shd w:val="clear" w:color="auto" w:fill="FFFFFF"/>
        </w:rPr>
        <w:t xml:space="preserve">ba </w:t>
      </w:r>
      <w:r w:rsidR="00602794" w:rsidRPr="00CE0E45">
        <w:rPr>
          <w:color w:val="auto"/>
          <w:sz w:val="32"/>
          <w:szCs w:val="32"/>
          <w:shd w:val="clear" w:color="auto" w:fill="FFFFFF"/>
        </w:rPr>
        <w:t xml:space="preserve">chữ là </w:t>
      </w:r>
      <w:r w:rsidR="00366EF8" w:rsidRPr="00CE0E45">
        <w:rPr>
          <w:color w:val="auto"/>
          <w:sz w:val="32"/>
          <w:szCs w:val="32"/>
          <w:shd w:val="clear" w:color="auto" w:fill="FFFFFF"/>
        </w:rPr>
        <w:t xml:space="preserve">một </w:t>
      </w:r>
      <w:r w:rsidR="00602794" w:rsidRPr="00CE0E45">
        <w:rPr>
          <w:color w:val="auto"/>
          <w:sz w:val="32"/>
          <w:szCs w:val="32"/>
          <w:shd w:val="clear" w:color="auto" w:fill="FFFFFF"/>
        </w:rPr>
        <w:t>điều</w:t>
      </w:r>
      <w:r w:rsidR="007A70D1" w:rsidRPr="00CE0E45">
        <w:rPr>
          <w:color w:val="auto"/>
          <w:sz w:val="32"/>
          <w:szCs w:val="32"/>
          <w:shd w:val="clear" w:color="auto" w:fill="FFFFFF"/>
        </w:rPr>
        <w:t xml:space="preserve">, tổng cộng có </w:t>
      </w:r>
      <w:r w:rsidR="00366EF8" w:rsidRPr="00CE0E45">
        <w:rPr>
          <w:color w:val="auto"/>
          <w:sz w:val="32"/>
          <w:szCs w:val="32"/>
          <w:shd w:val="clear" w:color="auto" w:fill="FFFFFF"/>
        </w:rPr>
        <w:t xml:space="preserve">một ngàn không trăm tám mươi </w:t>
      </w:r>
      <w:r w:rsidR="007A70D1" w:rsidRPr="00CE0E45">
        <w:rPr>
          <w:color w:val="auto"/>
          <w:sz w:val="32"/>
          <w:szCs w:val="32"/>
          <w:shd w:val="clear" w:color="auto" w:fill="FFFFFF"/>
        </w:rPr>
        <w:t>chữ, đọc rất thuận miệng</w:t>
      </w:r>
      <w:r w:rsidR="00936555">
        <w:rPr>
          <w:color w:val="auto"/>
          <w:sz w:val="32"/>
          <w:szCs w:val="32"/>
          <w:shd w:val="clear" w:color="auto" w:fill="FFFFFF"/>
        </w:rPr>
        <w:t>,</w:t>
      </w:r>
      <w:r w:rsidR="007A70D1" w:rsidRPr="00CE0E45">
        <w:rPr>
          <w:color w:val="auto"/>
          <w:sz w:val="32"/>
          <w:szCs w:val="32"/>
          <w:shd w:val="clear" w:color="auto" w:fill="FFFFFF"/>
        </w:rPr>
        <w:t xml:space="preserve"> dễ dàng đọc tụng.</w:t>
      </w:r>
    </w:p>
    <w:p w14:paraId="70105630" w14:textId="77777777" w:rsidR="00323FB2" w:rsidRPr="00542739" w:rsidRDefault="009B0467" w:rsidP="008D02CB">
      <w:pPr>
        <w:ind w:firstLine="567"/>
        <w:jc w:val="both"/>
        <w:rPr>
          <w:color w:val="auto"/>
          <w:sz w:val="32"/>
          <w:szCs w:val="32"/>
          <w:shd w:val="clear" w:color="auto" w:fill="FFFFFF"/>
        </w:rPr>
      </w:pPr>
      <w:r w:rsidRPr="00542739">
        <w:rPr>
          <w:color w:val="auto"/>
          <w:sz w:val="32"/>
          <w:szCs w:val="32"/>
          <w:shd w:val="clear" w:color="auto" w:fill="FFFFFF"/>
        </w:rPr>
        <w:t>Trong cửa Phật cũng yêu cầu sau khi vào cửa Phật</w:t>
      </w:r>
      <w:r w:rsidR="002C3787" w:rsidRPr="00542739">
        <w:rPr>
          <w:color w:val="auto"/>
          <w:sz w:val="32"/>
          <w:szCs w:val="32"/>
          <w:shd w:val="clear" w:color="auto" w:fill="FFFFFF"/>
          <w:lang w:val="vi-VN"/>
        </w:rPr>
        <w:t>,</w:t>
      </w:r>
      <w:r w:rsidRPr="00542739">
        <w:rPr>
          <w:color w:val="auto"/>
          <w:sz w:val="32"/>
          <w:szCs w:val="32"/>
          <w:shd w:val="clear" w:color="auto" w:fill="FFFFFF"/>
        </w:rPr>
        <w:t xml:space="preserve"> cũng </w:t>
      </w:r>
      <w:r w:rsidR="002C3787" w:rsidRPr="00542739">
        <w:rPr>
          <w:color w:val="auto"/>
          <w:sz w:val="32"/>
          <w:szCs w:val="32"/>
          <w:shd w:val="clear" w:color="auto" w:fill="FFFFFF"/>
          <w:lang w:val="vi-VN"/>
        </w:rPr>
        <w:t>cần đến</w:t>
      </w:r>
      <w:r w:rsidR="002C3787" w:rsidRPr="00542739">
        <w:rPr>
          <w:color w:val="auto"/>
          <w:sz w:val="32"/>
          <w:szCs w:val="32"/>
          <w:shd w:val="clear" w:color="auto" w:fill="FFFFFF"/>
        </w:rPr>
        <w:t xml:space="preserve"> </w:t>
      </w:r>
      <w:r w:rsidRPr="00542739">
        <w:rPr>
          <w:color w:val="auto"/>
          <w:sz w:val="32"/>
          <w:szCs w:val="32"/>
          <w:shd w:val="clear" w:color="auto" w:fill="FFFFFF"/>
        </w:rPr>
        <w:t>"Đệ Tử Quy"</w:t>
      </w:r>
      <w:r w:rsidR="00875717" w:rsidRPr="00542739">
        <w:rPr>
          <w:color w:val="auto"/>
          <w:sz w:val="32"/>
          <w:szCs w:val="32"/>
          <w:shd w:val="clear" w:color="auto" w:fill="FFFFFF"/>
        </w:rPr>
        <w:t>, đặc biệt người tu pháp môn Tịnh Độ. Bạn xem trong “Kinh Phật Thuyết Quán Vô Lượng Thọ</w:t>
      </w:r>
      <w:r w:rsidR="00246295" w:rsidRPr="00542739">
        <w:rPr>
          <w:color w:val="auto"/>
          <w:sz w:val="32"/>
          <w:szCs w:val="32"/>
          <w:shd w:val="clear" w:color="auto" w:fill="FFFFFF"/>
        </w:rPr>
        <w:t>” Phật đã nói “</w:t>
      </w:r>
      <w:r w:rsidR="00246295" w:rsidRPr="00542739">
        <w:rPr>
          <w:b/>
          <w:i/>
          <w:color w:val="auto"/>
          <w:sz w:val="32"/>
          <w:szCs w:val="32"/>
          <w:shd w:val="clear" w:color="auto" w:fill="FFFFFF"/>
        </w:rPr>
        <w:t xml:space="preserve">muốn sanh </w:t>
      </w:r>
      <w:r w:rsidR="008E413E" w:rsidRPr="00542739">
        <w:rPr>
          <w:b/>
          <w:i/>
          <w:color w:val="auto"/>
          <w:sz w:val="32"/>
          <w:szCs w:val="32"/>
          <w:shd w:val="clear" w:color="auto" w:fill="FFFFFF"/>
        </w:rPr>
        <w:t xml:space="preserve">về </w:t>
      </w:r>
      <w:r w:rsidR="00246295" w:rsidRPr="00542739">
        <w:rPr>
          <w:b/>
          <w:i/>
          <w:color w:val="auto"/>
          <w:sz w:val="32"/>
          <w:szCs w:val="32"/>
          <w:shd w:val="clear" w:color="auto" w:fill="FFFFFF"/>
        </w:rPr>
        <w:t>nước kia phải tu tam phước</w:t>
      </w:r>
      <w:r w:rsidR="00246295" w:rsidRPr="00542739">
        <w:rPr>
          <w:color w:val="auto"/>
          <w:sz w:val="32"/>
          <w:szCs w:val="32"/>
          <w:shd w:val="clear" w:color="auto" w:fill="FFFFFF"/>
        </w:rPr>
        <w:t xml:space="preserve">”, bạn muốn cầu sanh Tây Phương Cực Lạc Thế Giới </w:t>
      </w:r>
      <w:r w:rsidR="00D06094" w:rsidRPr="00542739">
        <w:rPr>
          <w:color w:val="auto"/>
          <w:sz w:val="32"/>
          <w:szCs w:val="32"/>
          <w:shd w:val="clear" w:color="auto" w:fill="FFFFFF"/>
        </w:rPr>
        <w:t>thì bạn phải tu tam phước. Thứ nhất là hiếu dưỡng cha mẹ, phụng sự sư trưởng, từ tâm bất sát, tu thập thiện nghiệp</w:t>
      </w:r>
      <w:r w:rsidR="00366EF8" w:rsidRPr="00542739">
        <w:rPr>
          <w:color w:val="auto"/>
          <w:sz w:val="32"/>
          <w:szCs w:val="32"/>
          <w:shd w:val="clear" w:color="auto" w:fill="FFFFFF"/>
        </w:rPr>
        <w:t>.</w:t>
      </w:r>
      <w:r w:rsidR="00D06094" w:rsidRPr="00542739">
        <w:rPr>
          <w:color w:val="auto"/>
          <w:sz w:val="32"/>
          <w:szCs w:val="32"/>
          <w:shd w:val="clear" w:color="auto" w:fill="FFFFFF"/>
        </w:rPr>
        <w:t xml:space="preserve"> </w:t>
      </w:r>
      <w:r w:rsidR="00366EF8" w:rsidRPr="00542739">
        <w:rPr>
          <w:color w:val="auto"/>
          <w:sz w:val="32"/>
          <w:szCs w:val="32"/>
          <w:shd w:val="clear" w:color="auto" w:fill="FFFFFF"/>
        </w:rPr>
        <w:t>T</w:t>
      </w:r>
      <w:r w:rsidR="00D06094" w:rsidRPr="00542739">
        <w:rPr>
          <w:color w:val="auto"/>
          <w:sz w:val="32"/>
          <w:szCs w:val="32"/>
          <w:shd w:val="clear" w:color="auto" w:fill="FFFFFF"/>
        </w:rPr>
        <w:t xml:space="preserve">hứ </w:t>
      </w:r>
      <w:r w:rsidR="00366EF8" w:rsidRPr="00542739">
        <w:rPr>
          <w:color w:val="auto"/>
          <w:sz w:val="32"/>
          <w:szCs w:val="32"/>
          <w:shd w:val="clear" w:color="auto" w:fill="FFFFFF"/>
        </w:rPr>
        <w:t xml:space="preserve">hai </w:t>
      </w:r>
      <w:r w:rsidR="00D06094" w:rsidRPr="00542739">
        <w:rPr>
          <w:color w:val="auto"/>
          <w:sz w:val="32"/>
          <w:szCs w:val="32"/>
          <w:shd w:val="clear" w:color="auto" w:fill="FFFFFF"/>
        </w:rPr>
        <w:t>là thọ trì tam quy, cụ túc chúng giới, bất phạm oai nghi</w:t>
      </w:r>
      <w:r w:rsidR="00366EF8" w:rsidRPr="00542739">
        <w:rPr>
          <w:color w:val="auto"/>
          <w:sz w:val="32"/>
          <w:szCs w:val="32"/>
          <w:shd w:val="clear" w:color="auto" w:fill="FFFFFF"/>
        </w:rPr>
        <w:t>.</w:t>
      </w:r>
      <w:r w:rsidR="00D06094" w:rsidRPr="00542739">
        <w:rPr>
          <w:color w:val="auto"/>
          <w:sz w:val="32"/>
          <w:szCs w:val="32"/>
          <w:shd w:val="clear" w:color="auto" w:fill="FFFFFF"/>
        </w:rPr>
        <w:t xml:space="preserve"> </w:t>
      </w:r>
      <w:r w:rsidR="00366EF8" w:rsidRPr="00542739">
        <w:rPr>
          <w:color w:val="auto"/>
          <w:sz w:val="32"/>
          <w:szCs w:val="32"/>
          <w:shd w:val="clear" w:color="auto" w:fill="FFFFFF"/>
        </w:rPr>
        <w:t>T</w:t>
      </w:r>
      <w:r w:rsidR="00D06094" w:rsidRPr="00542739">
        <w:rPr>
          <w:color w:val="auto"/>
          <w:sz w:val="32"/>
          <w:szCs w:val="32"/>
          <w:shd w:val="clear" w:color="auto" w:fill="FFFFFF"/>
        </w:rPr>
        <w:t xml:space="preserve">hứ </w:t>
      </w:r>
      <w:r w:rsidR="00366EF8" w:rsidRPr="00542739">
        <w:rPr>
          <w:color w:val="auto"/>
          <w:sz w:val="32"/>
          <w:szCs w:val="32"/>
          <w:shd w:val="clear" w:color="auto" w:fill="FFFFFF"/>
        </w:rPr>
        <w:t xml:space="preserve">ba </w:t>
      </w:r>
      <w:r w:rsidR="00D06094" w:rsidRPr="00542739">
        <w:rPr>
          <w:color w:val="auto"/>
          <w:sz w:val="32"/>
          <w:szCs w:val="32"/>
          <w:shd w:val="clear" w:color="auto" w:fill="FFFFFF"/>
        </w:rPr>
        <w:t xml:space="preserve">là </w:t>
      </w:r>
      <w:r w:rsidR="00376577" w:rsidRPr="00542739">
        <w:rPr>
          <w:color w:val="auto"/>
          <w:sz w:val="32"/>
          <w:szCs w:val="32"/>
          <w:shd w:val="clear" w:color="auto" w:fill="FFFFFF"/>
        </w:rPr>
        <w:t>phát Bồ Đề tâm, tin sâu nhân quả, đọc tụng Đại Thừa, khuyến tấn hành giả. Điều thứ nhất là phước nhân thiên, điều thứ</w:t>
      </w:r>
      <w:r w:rsidR="00F44C45" w:rsidRPr="00542739">
        <w:rPr>
          <w:color w:val="auto"/>
          <w:sz w:val="32"/>
          <w:szCs w:val="32"/>
          <w:shd w:val="clear" w:color="auto" w:fill="FFFFFF"/>
        </w:rPr>
        <w:t xml:space="preserve"> </w:t>
      </w:r>
      <w:r w:rsidR="00366EF8" w:rsidRPr="00542739">
        <w:rPr>
          <w:color w:val="auto"/>
          <w:sz w:val="32"/>
          <w:szCs w:val="32"/>
          <w:shd w:val="clear" w:color="auto" w:fill="FFFFFF"/>
        </w:rPr>
        <w:t xml:space="preserve">hai </w:t>
      </w:r>
      <w:r w:rsidR="00F44C45" w:rsidRPr="00542739">
        <w:rPr>
          <w:color w:val="auto"/>
          <w:sz w:val="32"/>
          <w:szCs w:val="32"/>
          <w:shd w:val="clear" w:color="auto" w:fill="FFFFFF"/>
        </w:rPr>
        <w:t>là T</w:t>
      </w:r>
      <w:r w:rsidR="00376577" w:rsidRPr="00542739">
        <w:rPr>
          <w:color w:val="auto"/>
          <w:sz w:val="32"/>
          <w:szCs w:val="32"/>
          <w:shd w:val="clear" w:color="auto" w:fill="FFFFFF"/>
        </w:rPr>
        <w:t xml:space="preserve">iểu Thừa Thanh Văn Duyên Giác phải tu, thứ </w:t>
      </w:r>
      <w:r w:rsidR="00366EF8" w:rsidRPr="00542739">
        <w:rPr>
          <w:color w:val="auto"/>
          <w:sz w:val="32"/>
          <w:szCs w:val="32"/>
          <w:shd w:val="clear" w:color="auto" w:fill="FFFFFF"/>
        </w:rPr>
        <w:t xml:space="preserve">ba </w:t>
      </w:r>
      <w:r w:rsidR="00376577" w:rsidRPr="00542739">
        <w:rPr>
          <w:color w:val="auto"/>
          <w:sz w:val="32"/>
          <w:szCs w:val="32"/>
          <w:shd w:val="clear" w:color="auto" w:fill="FFFFFF"/>
        </w:rPr>
        <w:t>là Đại Thừa Bồ Tát phải tu</w:t>
      </w:r>
      <w:r w:rsidR="005618D9" w:rsidRPr="00542739">
        <w:rPr>
          <w:color w:val="auto"/>
          <w:sz w:val="32"/>
          <w:szCs w:val="32"/>
          <w:shd w:val="clear" w:color="auto" w:fill="FFFFFF"/>
        </w:rPr>
        <w:t xml:space="preserve">. </w:t>
      </w:r>
    </w:p>
    <w:p w14:paraId="3DC7587D" w14:textId="77777777" w:rsidR="00323FB2" w:rsidRPr="00CE0E45" w:rsidRDefault="005618D9" w:rsidP="008D02CB">
      <w:pPr>
        <w:ind w:firstLine="567"/>
        <w:jc w:val="both"/>
        <w:rPr>
          <w:color w:val="auto"/>
          <w:sz w:val="32"/>
          <w:szCs w:val="32"/>
          <w:shd w:val="clear" w:color="auto" w:fill="FFFFFF"/>
        </w:rPr>
      </w:pPr>
      <w:r w:rsidRPr="00CE0E45">
        <w:rPr>
          <w:color w:val="auto"/>
          <w:sz w:val="32"/>
          <w:szCs w:val="32"/>
          <w:shd w:val="clear" w:color="auto" w:fill="FFFFFF"/>
        </w:rPr>
        <w:t>Bạn xem phước thứ nhất chính là nằm trong "Đệ Tử Quy"</w:t>
      </w:r>
      <w:r w:rsidR="00366EF8" w:rsidRPr="00CE0E45">
        <w:rPr>
          <w:color w:val="auto"/>
          <w:sz w:val="32"/>
          <w:szCs w:val="32"/>
          <w:shd w:val="clear" w:color="auto" w:fill="FFFFFF"/>
        </w:rPr>
        <w:t>.</w:t>
      </w:r>
      <w:r w:rsidRPr="00CE0E45">
        <w:rPr>
          <w:color w:val="auto"/>
          <w:sz w:val="32"/>
          <w:szCs w:val="32"/>
          <w:shd w:val="clear" w:color="auto" w:fill="FFFFFF"/>
        </w:rPr>
        <w:t xml:space="preserve"> "Đệ Tử Quy" giảng về</w:t>
      </w:r>
      <w:r w:rsidR="002A2A19" w:rsidRPr="00CE0E45">
        <w:rPr>
          <w:color w:val="auto"/>
          <w:sz w:val="32"/>
          <w:szCs w:val="32"/>
          <w:shd w:val="clear" w:color="auto" w:fill="FFFFFF"/>
        </w:rPr>
        <w:t xml:space="preserve"> </w:t>
      </w:r>
      <w:r w:rsidR="00A6306D" w:rsidRPr="00CE0E45">
        <w:rPr>
          <w:color w:val="auto"/>
          <w:sz w:val="32"/>
          <w:szCs w:val="32"/>
          <w:shd w:val="clear" w:color="auto" w:fill="FFFFFF"/>
        </w:rPr>
        <w:t xml:space="preserve">những đức hạnh căn bản như: </w:t>
      </w:r>
      <w:r w:rsidR="00C16FBE" w:rsidRPr="00CE0E45">
        <w:rPr>
          <w:color w:val="auto"/>
          <w:sz w:val="32"/>
          <w:szCs w:val="32"/>
          <w:shd w:val="clear" w:color="auto" w:fill="FFFFFF"/>
        </w:rPr>
        <w:t>hiếu đễ trung tín</w:t>
      </w:r>
      <w:r w:rsidR="00A6306D" w:rsidRPr="00CE0E45">
        <w:rPr>
          <w:color w:val="auto"/>
          <w:sz w:val="32"/>
          <w:szCs w:val="32"/>
          <w:shd w:val="clear" w:color="auto" w:fill="FFFFFF"/>
        </w:rPr>
        <w:t xml:space="preserve"> lễ nghĩa liêm sỉ</w:t>
      </w:r>
      <w:r w:rsidR="00B461B7" w:rsidRPr="00CE0E45">
        <w:rPr>
          <w:color w:val="auto"/>
          <w:sz w:val="32"/>
          <w:szCs w:val="32"/>
          <w:shd w:val="clear" w:color="auto" w:fill="FFFFFF"/>
        </w:rPr>
        <w:t xml:space="preserve">. Chẳng phải là </w:t>
      </w:r>
      <w:r w:rsidR="00323FB2" w:rsidRPr="00CE0E45">
        <w:rPr>
          <w:color w:val="auto"/>
          <w:sz w:val="32"/>
          <w:szCs w:val="32"/>
          <w:shd w:val="clear" w:color="auto" w:fill="FFFFFF"/>
        </w:rPr>
        <w:t xml:space="preserve">hai </w:t>
      </w:r>
      <w:r w:rsidR="00B461B7" w:rsidRPr="00CE0E45">
        <w:rPr>
          <w:color w:val="auto"/>
          <w:sz w:val="32"/>
          <w:szCs w:val="32"/>
          <w:shd w:val="clear" w:color="auto" w:fill="FFFFFF"/>
        </w:rPr>
        <w:t>điều đầu tiên trong phước thứ nhất là “</w:t>
      </w:r>
      <w:r w:rsidR="00747527" w:rsidRPr="00CE0E45">
        <w:rPr>
          <w:b/>
          <w:i/>
          <w:color w:val="auto"/>
          <w:sz w:val="32"/>
          <w:szCs w:val="32"/>
          <w:shd w:val="clear" w:color="auto" w:fill="FFFFFF"/>
        </w:rPr>
        <w:t xml:space="preserve">hiếu </w:t>
      </w:r>
      <w:r w:rsidR="00B461B7" w:rsidRPr="00CE0E45">
        <w:rPr>
          <w:b/>
          <w:i/>
          <w:color w:val="auto"/>
          <w:sz w:val="32"/>
          <w:szCs w:val="32"/>
          <w:shd w:val="clear" w:color="auto" w:fill="FFFFFF"/>
        </w:rPr>
        <w:t>dưỡng phụ mẫu, phụng sự sư trưởng</w:t>
      </w:r>
      <w:r w:rsidR="00B461B7" w:rsidRPr="00CE0E45">
        <w:rPr>
          <w:color w:val="auto"/>
          <w:sz w:val="32"/>
          <w:szCs w:val="32"/>
          <w:shd w:val="clear" w:color="auto" w:fill="FFFFFF"/>
        </w:rPr>
        <w:t>” sao?</w:t>
      </w:r>
      <w:r w:rsidR="006B64C6" w:rsidRPr="00CE0E45">
        <w:rPr>
          <w:color w:val="auto"/>
          <w:sz w:val="32"/>
          <w:szCs w:val="32"/>
          <w:shd w:val="clear" w:color="auto" w:fill="FFFFFF"/>
        </w:rPr>
        <w:t xml:space="preserve"> “</w:t>
      </w:r>
      <w:r w:rsidR="006B64C6" w:rsidRPr="00CE0E45">
        <w:rPr>
          <w:b/>
          <w:i/>
          <w:color w:val="auto"/>
          <w:sz w:val="32"/>
          <w:szCs w:val="32"/>
          <w:shd w:val="clear" w:color="auto" w:fill="FFFFFF"/>
        </w:rPr>
        <w:t>T</w:t>
      </w:r>
      <w:r w:rsidR="00C517F7" w:rsidRPr="00CE0E45">
        <w:rPr>
          <w:b/>
          <w:i/>
          <w:color w:val="auto"/>
          <w:sz w:val="32"/>
          <w:szCs w:val="32"/>
          <w:shd w:val="clear" w:color="auto" w:fill="FFFFFF"/>
        </w:rPr>
        <w:t>ừ tâm bất sát</w:t>
      </w:r>
      <w:r w:rsidR="00C517F7" w:rsidRPr="00CE0E45">
        <w:rPr>
          <w:color w:val="auto"/>
          <w:sz w:val="32"/>
          <w:szCs w:val="32"/>
          <w:shd w:val="clear" w:color="auto" w:fill="FFFFFF"/>
        </w:rPr>
        <w:t>” được thực hành trong khóa mục đức hạnh căn bản của Đạo gia là “Thái Thượng Cảm Ứng Thiên”</w:t>
      </w:r>
      <w:r w:rsidR="00D94AD7" w:rsidRPr="00CE0E45">
        <w:rPr>
          <w:color w:val="auto"/>
          <w:sz w:val="32"/>
          <w:szCs w:val="32"/>
          <w:shd w:val="clear" w:color="auto" w:fill="FFFFFF"/>
        </w:rPr>
        <w:t>. “</w:t>
      </w:r>
      <w:r w:rsidR="00D94AD7" w:rsidRPr="00CE0E45">
        <w:rPr>
          <w:b/>
          <w:i/>
          <w:color w:val="auto"/>
          <w:sz w:val="32"/>
          <w:szCs w:val="32"/>
          <w:shd w:val="clear" w:color="auto" w:fill="FFFFFF"/>
        </w:rPr>
        <w:t>T</w:t>
      </w:r>
      <w:r w:rsidR="005D6DA9" w:rsidRPr="00CE0E45">
        <w:rPr>
          <w:b/>
          <w:i/>
          <w:color w:val="auto"/>
          <w:sz w:val="32"/>
          <w:szCs w:val="32"/>
          <w:shd w:val="clear" w:color="auto" w:fill="FFFFFF"/>
        </w:rPr>
        <w:t>u thập thiện nghiệp</w:t>
      </w:r>
      <w:r w:rsidR="005D6DA9" w:rsidRPr="00CE0E45">
        <w:rPr>
          <w:color w:val="auto"/>
          <w:sz w:val="32"/>
          <w:szCs w:val="32"/>
          <w:shd w:val="clear" w:color="auto" w:fill="FFFFFF"/>
        </w:rPr>
        <w:t xml:space="preserve">” </w:t>
      </w:r>
      <w:r w:rsidR="00C23519" w:rsidRPr="00CE0E45">
        <w:rPr>
          <w:color w:val="auto"/>
          <w:sz w:val="32"/>
          <w:szCs w:val="32"/>
          <w:shd w:val="clear" w:color="auto" w:fill="FFFFFF"/>
        </w:rPr>
        <w:t xml:space="preserve">chính là bộ Kinh Điển căn bản của nhà Phật </w:t>
      </w:r>
      <w:r w:rsidR="005D6DA9" w:rsidRPr="00CE0E45">
        <w:rPr>
          <w:color w:val="auto"/>
          <w:sz w:val="32"/>
          <w:szCs w:val="32"/>
          <w:shd w:val="clear" w:color="auto" w:fill="FFFFFF"/>
        </w:rPr>
        <w:t>“Thập Thiện Nghiệp Đạo”</w:t>
      </w:r>
      <w:r w:rsidR="00C23519" w:rsidRPr="00CE0E45">
        <w:rPr>
          <w:color w:val="auto"/>
          <w:sz w:val="32"/>
          <w:szCs w:val="32"/>
          <w:shd w:val="clear" w:color="auto" w:fill="FFFFFF"/>
        </w:rPr>
        <w:t xml:space="preserve">. Đây là phước thứ nhất, phước thứ nhất có thể làm được mới gọi là </w:t>
      </w:r>
      <w:r w:rsidR="00C23519" w:rsidRPr="00CE0E45">
        <w:rPr>
          <w:b/>
          <w:i/>
          <w:color w:val="auto"/>
          <w:sz w:val="32"/>
          <w:szCs w:val="32"/>
          <w:shd w:val="clear" w:color="auto" w:fill="FFFFFF"/>
        </w:rPr>
        <w:t>“</w:t>
      </w:r>
      <w:r w:rsidR="00323FB2" w:rsidRPr="00CE0E45">
        <w:rPr>
          <w:b/>
          <w:i/>
          <w:color w:val="auto"/>
          <w:sz w:val="32"/>
          <w:szCs w:val="32"/>
          <w:shd w:val="clear" w:color="auto" w:fill="FFFFFF"/>
        </w:rPr>
        <w:t>T</w:t>
      </w:r>
      <w:r w:rsidR="00C23519" w:rsidRPr="00CE0E45">
        <w:rPr>
          <w:b/>
          <w:i/>
          <w:color w:val="auto"/>
          <w:sz w:val="32"/>
          <w:szCs w:val="32"/>
          <w:shd w:val="clear" w:color="auto" w:fill="FFFFFF"/>
        </w:rPr>
        <w:t>hiện nam tử thiện nữ nhân</w:t>
      </w:r>
      <w:r w:rsidR="00C23519" w:rsidRPr="00CE0E45">
        <w:rPr>
          <w:color w:val="auto"/>
          <w:sz w:val="32"/>
          <w:szCs w:val="32"/>
          <w:shd w:val="clear" w:color="auto" w:fill="FFFFFF"/>
        </w:rPr>
        <w:t>”</w:t>
      </w:r>
      <w:r w:rsidR="00E13C2F" w:rsidRPr="00CE0E45">
        <w:rPr>
          <w:color w:val="auto"/>
          <w:sz w:val="32"/>
          <w:szCs w:val="32"/>
          <w:shd w:val="clear" w:color="auto" w:fill="FFFFFF"/>
        </w:rPr>
        <w:t xml:space="preserve">. </w:t>
      </w:r>
    </w:p>
    <w:p w14:paraId="239A805D" w14:textId="77777777" w:rsidR="009B0467" w:rsidRPr="00CE0E45" w:rsidRDefault="00E13C2F" w:rsidP="008D02CB">
      <w:pPr>
        <w:ind w:firstLine="567"/>
        <w:jc w:val="both"/>
        <w:rPr>
          <w:color w:val="auto"/>
          <w:sz w:val="32"/>
          <w:szCs w:val="32"/>
          <w:shd w:val="clear" w:color="auto" w:fill="FFFFFF"/>
        </w:rPr>
      </w:pPr>
      <w:r w:rsidRPr="00CE0E45">
        <w:rPr>
          <w:color w:val="auto"/>
          <w:sz w:val="32"/>
          <w:szCs w:val="32"/>
          <w:shd w:val="clear" w:color="auto" w:fill="FFFFFF"/>
        </w:rPr>
        <w:t xml:space="preserve">Vì sao </w:t>
      </w:r>
      <w:r w:rsidR="00D57944">
        <w:rPr>
          <w:color w:val="auto"/>
          <w:sz w:val="32"/>
          <w:szCs w:val="32"/>
          <w:shd w:val="clear" w:color="auto" w:fill="FFFFFF"/>
        </w:rPr>
        <w:t>lão Pháp sư</w:t>
      </w:r>
      <w:r w:rsidRPr="00CE0E45">
        <w:rPr>
          <w:color w:val="auto"/>
          <w:sz w:val="32"/>
          <w:szCs w:val="32"/>
          <w:shd w:val="clear" w:color="auto" w:fill="FFFFFF"/>
        </w:rPr>
        <w:t xml:space="preserve"> </w:t>
      </w:r>
      <w:r w:rsidR="00226587" w:rsidRPr="00CE0E45">
        <w:rPr>
          <w:color w:val="auto"/>
          <w:sz w:val="32"/>
          <w:szCs w:val="32"/>
          <w:shd w:val="clear" w:color="auto" w:fill="FFFFFF"/>
        </w:rPr>
        <w:t xml:space="preserve">của chúng ta </w:t>
      </w:r>
      <w:r w:rsidRPr="00CE0E45">
        <w:rPr>
          <w:color w:val="auto"/>
          <w:sz w:val="32"/>
          <w:szCs w:val="32"/>
          <w:shd w:val="clear" w:color="auto" w:fill="FFFFFF"/>
        </w:rPr>
        <w:t>lại nhấn mạnh "Đệ Tử Quy" như vậy?</w:t>
      </w:r>
      <w:r w:rsidR="004673CE" w:rsidRPr="00CE0E45">
        <w:rPr>
          <w:color w:val="auto"/>
          <w:sz w:val="32"/>
          <w:szCs w:val="32"/>
          <w:shd w:val="clear" w:color="auto" w:fill="FFFFFF"/>
        </w:rPr>
        <w:t xml:space="preserve"> Người chân thật muốn cầu sanh Tây Phương Cực Lạc Thế Giới thì cũng phải </w:t>
      </w:r>
      <w:r w:rsidR="00727955" w:rsidRPr="00CE0E45">
        <w:rPr>
          <w:color w:val="auto"/>
          <w:sz w:val="32"/>
          <w:szCs w:val="32"/>
          <w:shd w:val="clear" w:color="auto" w:fill="FFFFFF"/>
        </w:rPr>
        <w:t>làm</w:t>
      </w:r>
      <w:r w:rsidR="004673CE" w:rsidRPr="00CE0E45">
        <w:rPr>
          <w:color w:val="auto"/>
          <w:sz w:val="32"/>
          <w:szCs w:val="32"/>
          <w:shd w:val="clear" w:color="auto" w:fill="FFFFFF"/>
        </w:rPr>
        <w:t xml:space="preserve"> tốt điều thứ nhất này. Điều này không thực hiện được thì cho dù bạn niệm Phật rất giỏi</w:t>
      </w:r>
      <w:r w:rsidR="00596031" w:rsidRPr="00CE0E45">
        <w:rPr>
          <w:color w:val="auto"/>
          <w:sz w:val="32"/>
          <w:szCs w:val="32"/>
          <w:shd w:val="clear" w:color="auto" w:fill="FFFFFF"/>
        </w:rPr>
        <w:t xml:space="preserve">, </w:t>
      </w:r>
      <w:r w:rsidR="005E1DC7" w:rsidRPr="00CE0E45">
        <w:rPr>
          <w:color w:val="auto"/>
          <w:sz w:val="32"/>
          <w:szCs w:val="32"/>
          <w:shd w:val="clear" w:color="auto" w:fill="FFFFFF"/>
        </w:rPr>
        <w:t xml:space="preserve">một </w:t>
      </w:r>
      <w:r w:rsidR="00596031" w:rsidRPr="00CE0E45">
        <w:rPr>
          <w:color w:val="auto"/>
          <w:sz w:val="32"/>
          <w:szCs w:val="32"/>
          <w:shd w:val="clear" w:color="auto" w:fill="FFFFFF"/>
        </w:rPr>
        <w:t xml:space="preserve">ngày có thể niệm </w:t>
      </w:r>
      <w:r w:rsidR="005E1DC7" w:rsidRPr="00CE0E45">
        <w:rPr>
          <w:color w:val="auto"/>
          <w:sz w:val="32"/>
          <w:szCs w:val="32"/>
          <w:shd w:val="clear" w:color="auto" w:fill="FFFFFF"/>
        </w:rPr>
        <w:t xml:space="preserve">một trăm ngàn </w:t>
      </w:r>
      <w:r w:rsidR="00596031" w:rsidRPr="00CE0E45">
        <w:rPr>
          <w:color w:val="auto"/>
          <w:sz w:val="32"/>
          <w:szCs w:val="32"/>
          <w:shd w:val="clear" w:color="auto" w:fill="FFFFFF"/>
        </w:rPr>
        <w:t>tiếng Phật hiệu nhưng tâm hạnh của bạn không tương ưng với "Đệ Tử Quy" thì cũng không thể vãng sanh</w:t>
      </w:r>
      <w:r w:rsidR="007E53D2" w:rsidRPr="00CE0E45">
        <w:rPr>
          <w:color w:val="auto"/>
          <w:sz w:val="32"/>
          <w:szCs w:val="32"/>
          <w:shd w:val="clear" w:color="auto" w:fill="FFFFFF"/>
        </w:rPr>
        <w:t>.</w:t>
      </w:r>
    </w:p>
    <w:p w14:paraId="793B382A" w14:textId="77777777" w:rsidR="00AD7773" w:rsidRPr="00CE0E45" w:rsidRDefault="007E53D2" w:rsidP="008D02CB">
      <w:pPr>
        <w:ind w:firstLine="567"/>
        <w:jc w:val="both"/>
        <w:rPr>
          <w:color w:val="auto"/>
          <w:sz w:val="32"/>
          <w:szCs w:val="32"/>
          <w:shd w:val="clear" w:color="auto" w:fill="FFFFFF"/>
        </w:rPr>
      </w:pPr>
      <w:r w:rsidRPr="00CE0E45">
        <w:rPr>
          <w:color w:val="auto"/>
          <w:sz w:val="32"/>
          <w:szCs w:val="32"/>
          <w:shd w:val="clear" w:color="auto" w:fill="FFFFFF"/>
        </w:rPr>
        <w:t xml:space="preserve">Đây là chúng ta nói về </w:t>
      </w:r>
      <w:r w:rsidR="005E1DC7" w:rsidRPr="00CE0E45">
        <w:rPr>
          <w:color w:val="auto"/>
          <w:sz w:val="32"/>
          <w:szCs w:val="32"/>
          <w:shd w:val="clear" w:color="auto" w:fill="FFFFFF"/>
        </w:rPr>
        <w:t>“</w:t>
      </w:r>
      <w:r w:rsidR="005E1DC7" w:rsidRPr="00CE0E45">
        <w:rPr>
          <w:b/>
          <w:i/>
          <w:color w:val="auto"/>
          <w:sz w:val="32"/>
          <w:szCs w:val="32"/>
          <w:shd w:val="clear" w:color="auto" w:fill="FFFFFF"/>
        </w:rPr>
        <w:t>G</w:t>
      </w:r>
      <w:r w:rsidRPr="00CE0E45">
        <w:rPr>
          <w:b/>
          <w:i/>
          <w:color w:val="auto"/>
          <w:sz w:val="32"/>
          <w:szCs w:val="32"/>
          <w:shd w:val="clear" w:color="auto" w:fill="FFFFFF"/>
        </w:rPr>
        <w:t>iáo khởi nhân duyên</w:t>
      </w:r>
      <w:r w:rsidR="005E1DC7" w:rsidRPr="00CE0E45">
        <w:rPr>
          <w:color w:val="auto"/>
          <w:sz w:val="32"/>
          <w:szCs w:val="32"/>
          <w:shd w:val="clear" w:color="auto" w:fill="FFFFFF"/>
        </w:rPr>
        <w:t>”</w:t>
      </w:r>
      <w:r w:rsidRPr="00CE0E45">
        <w:rPr>
          <w:color w:val="auto"/>
          <w:sz w:val="32"/>
          <w:szCs w:val="32"/>
          <w:shd w:val="clear" w:color="auto" w:fill="FFFFFF"/>
        </w:rPr>
        <w:t xml:space="preserve"> của "Đệ Tử Quy", vì sao phải học tập "Đệ Tử Quy”? </w:t>
      </w:r>
      <w:r w:rsidR="00E35B8D" w:rsidRPr="00CE0E45">
        <w:rPr>
          <w:color w:val="auto"/>
          <w:sz w:val="32"/>
          <w:szCs w:val="32"/>
          <w:shd w:val="clear" w:color="auto" w:fill="FFFFFF"/>
        </w:rPr>
        <w:t xml:space="preserve">Vì nó </w:t>
      </w:r>
      <w:r w:rsidR="00AD2386" w:rsidRPr="00CE0E45">
        <w:rPr>
          <w:color w:val="auto"/>
          <w:sz w:val="32"/>
          <w:szCs w:val="32"/>
          <w:shd w:val="clear" w:color="auto" w:fill="FFFFFF"/>
        </w:rPr>
        <w:t xml:space="preserve">vô cùng quan trọng </w:t>
      </w:r>
      <w:r w:rsidR="00E35B8D" w:rsidRPr="00CE0E45">
        <w:rPr>
          <w:color w:val="auto"/>
          <w:sz w:val="32"/>
          <w:szCs w:val="32"/>
          <w:shd w:val="clear" w:color="auto" w:fill="FFFFFF"/>
        </w:rPr>
        <w:t xml:space="preserve">đối với việc tu đức lập nghiệp, thành Thánh thành Hiền, cầu sanh Tịnh Độ làm Phật, làm Bồ Tát </w:t>
      </w:r>
      <w:r w:rsidR="00AD2386" w:rsidRPr="00CE0E45">
        <w:rPr>
          <w:color w:val="auto"/>
          <w:sz w:val="32"/>
          <w:szCs w:val="32"/>
          <w:shd w:val="clear" w:color="auto" w:fill="FFFFFF"/>
        </w:rPr>
        <w:t xml:space="preserve">của chúng ta. </w:t>
      </w:r>
    </w:p>
    <w:p w14:paraId="6FE68EED" w14:textId="77777777" w:rsidR="00C46509" w:rsidRPr="00CE0E45" w:rsidRDefault="00AD7773" w:rsidP="008D02CB">
      <w:pPr>
        <w:ind w:firstLine="567"/>
        <w:jc w:val="both"/>
        <w:rPr>
          <w:color w:val="auto"/>
          <w:sz w:val="32"/>
          <w:szCs w:val="32"/>
          <w:shd w:val="clear" w:color="auto" w:fill="FFFFFF"/>
        </w:rPr>
      </w:pPr>
      <w:r w:rsidRPr="00CE0E45">
        <w:rPr>
          <w:color w:val="auto"/>
          <w:sz w:val="32"/>
          <w:szCs w:val="32"/>
          <w:shd w:val="clear" w:color="auto" w:fill="FFFFFF"/>
        </w:rPr>
        <w:t xml:space="preserve">Tiếp theo chúng ta nói về phương diện thứ </w:t>
      </w:r>
      <w:r w:rsidR="003B776E" w:rsidRPr="00CE0E45">
        <w:rPr>
          <w:color w:val="auto"/>
          <w:sz w:val="32"/>
          <w:szCs w:val="32"/>
          <w:shd w:val="clear" w:color="auto" w:fill="FFFFFF"/>
        </w:rPr>
        <w:t xml:space="preserve">hai </w:t>
      </w:r>
      <w:r w:rsidRPr="00CE0E45">
        <w:rPr>
          <w:color w:val="auto"/>
          <w:sz w:val="32"/>
          <w:szCs w:val="32"/>
          <w:shd w:val="clear" w:color="auto" w:fill="FFFFFF"/>
        </w:rPr>
        <w:t xml:space="preserve">trong mở đầu thập môn của </w:t>
      </w:r>
      <w:r w:rsidR="003B776E" w:rsidRPr="00CE0E45">
        <w:rPr>
          <w:color w:val="auto"/>
          <w:sz w:val="32"/>
          <w:szCs w:val="32"/>
          <w:shd w:val="clear" w:color="auto" w:fill="FFFFFF"/>
        </w:rPr>
        <w:t>“</w:t>
      </w:r>
      <w:r w:rsidRPr="00CE0E45">
        <w:rPr>
          <w:color w:val="auto"/>
          <w:sz w:val="32"/>
          <w:szCs w:val="32"/>
          <w:shd w:val="clear" w:color="auto" w:fill="FFFFFF"/>
        </w:rPr>
        <w:t>Hoa Nghiêm</w:t>
      </w:r>
      <w:r w:rsidR="003B776E" w:rsidRPr="00CE0E45">
        <w:rPr>
          <w:color w:val="auto"/>
          <w:sz w:val="32"/>
          <w:szCs w:val="32"/>
          <w:shd w:val="clear" w:color="auto" w:fill="FFFFFF"/>
        </w:rPr>
        <w:t>”</w:t>
      </w:r>
      <w:r w:rsidRPr="00CE0E45">
        <w:rPr>
          <w:color w:val="auto"/>
          <w:sz w:val="32"/>
          <w:szCs w:val="32"/>
          <w:shd w:val="clear" w:color="auto" w:fill="FFFFFF"/>
        </w:rPr>
        <w:t xml:space="preserve"> </w:t>
      </w:r>
      <w:r w:rsidR="00C50F76" w:rsidRPr="00CE0E45">
        <w:rPr>
          <w:color w:val="auto"/>
          <w:sz w:val="32"/>
          <w:szCs w:val="32"/>
          <w:shd w:val="clear" w:color="auto" w:fill="FFFFFF"/>
        </w:rPr>
        <w:t xml:space="preserve">là </w:t>
      </w:r>
      <w:r w:rsidR="003B776E" w:rsidRPr="00CE0E45">
        <w:rPr>
          <w:color w:val="auto"/>
          <w:sz w:val="32"/>
          <w:szCs w:val="32"/>
          <w:shd w:val="clear" w:color="auto" w:fill="FFFFFF"/>
        </w:rPr>
        <w:t>“</w:t>
      </w:r>
      <w:r w:rsidR="003B776E" w:rsidRPr="00CE0E45">
        <w:rPr>
          <w:b/>
          <w:i/>
          <w:color w:val="auto"/>
          <w:sz w:val="32"/>
          <w:szCs w:val="32"/>
          <w:shd w:val="clear" w:color="auto" w:fill="FFFFFF"/>
        </w:rPr>
        <w:t>T</w:t>
      </w:r>
      <w:r w:rsidR="00C50F76" w:rsidRPr="00CE0E45">
        <w:rPr>
          <w:b/>
          <w:i/>
          <w:color w:val="auto"/>
          <w:sz w:val="32"/>
          <w:szCs w:val="32"/>
          <w:shd w:val="clear" w:color="auto" w:fill="FFFFFF"/>
        </w:rPr>
        <w:t>hể tánh của bổn văn</w:t>
      </w:r>
      <w:r w:rsidR="003B776E" w:rsidRPr="00CE0E45">
        <w:rPr>
          <w:color w:val="auto"/>
          <w:sz w:val="32"/>
          <w:szCs w:val="32"/>
          <w:shd w:val="clear" w:color="auto" w:fill="FFFFFF"/>
        </w:rPr>
        <w:t>”</w:t>
      </w:r>
      <w:r w:rsidR="00C50F76" w:rsidRPr="00CE0E45">
        <w:rPr>
          <w:color w:val="auto"/>
          <w:sz w:val="32"/>
          <w:szCs w:val="32"/>
          <w:shd w:val="clear" w:color="auto" w:fill="FFFFFF"/>
        </w:rPr>
        <w:t xml:space="preserve">. Cái gọi là thể tánh, dùng lời hiện đại mà nói chính là </w:t>
      </w:r>
      <w:r w:rsidR="003B776E" w:rsidRPr="00CE0E45">
        <w:rPr>
          <w:color w:val="auto"/>
          <w:sz w:val="32"/>
          <w:szCs w:val="32"/>
          <w:shd w:val="clear" w:color="auto" w:fill="FFFFFF"/>
        </w:rPr>
        <w:t xml:space="preserve">một </w:t>
      </w:r>
      <w:r w:rsidR="00C50F76" w:rsidRPr="00CE0E45">
        <w:rPr>
          <w:color w:val="auto"/>
          <w:sz w:val="32"/>
          <w:szCs w:val="32"/>
          <w:shd w:val="clear" w:color="auto" w:fill="FFFFFF"/>
        </w:rPr>
        <w:t>loại nguyên lý cơ bản</w:t>
      </w:r>
      <w:r w:rsidR="00023BEF" w:rsidRPr="00CE0E45">
        <w:rPr>
          <w:color w:val="auto"/>
          <w:sz w:val="32"/>
          <w:szCs w:val="32"/>
          <w:shd w:val="clear" w:color="auto" w:fill="FFFFFF"/>
        </w:rPr>
        <w:t xml:space="preserve">, nguyên tắc cơ bản của nó, nó căn cứ vào cái gì? </w:t>
      </w:r>
      <w:r w:rsidR="007B5579" w:rsidRPr="00CE0E45">
        <w:rPr>
          <w:color w:val="auto"/>
          <w:sz w:val="32"/>
          <w:szCs w:val="32"/>
          <w:shd w:val="clear" w:color="auto" w:fill="FFFFFF"/>
        </w:rPr>
        <w:t>Ở</w:t>
      </w:r>
      <w:r w:rsidR="00E7160D" w:rsidRPr="00CE0E45">
        <w:rPr>
          <w:color w:val="auto"/>
          <w:sz w:val="32"/>
          <w:szCs w:val="32"/>
          <w:shd w:val="clear" w:color="auto" w:fill="FFFFFF"/>
        </w:rPr>
        <w:t xml:space="preserve"> đây chúng tôi nêu ra để cùng mọi người thảo luận loại thể tánh này. "Đệ Tử Quy" lấy tự tánh tánh đức làm thể</w:t>
      </w:r>
      <w:r w:rsidR="0065074E" w:rsidRPr="00CE0E45">
        <w:rPr>
          <w:color w:val="auto"/>
          <w:sz w:val="32"/>
          <w:szCs w:val="32"/>
          <w:shd w:val="clear" w:color="auto" w:fill="FFFFFF"/>
        </w:rPr>
        <w:t xml:space="preserve">. Tại sao lại nói như vậy? Bạn xem những điều nói trong "Đệ Tử Quy" có điều nào mà không phải </w:t>
      </w:r>
      <w:r w:rsidR="00731E6C" w:rsidRPr="00CE0E45">
        <w:rPr>
          <w:color w:val="auto"/>
          <w:sz w:val="32"/>
          <w:szCs w:val="32"/>
          <w:shd w:val="clear" w:color="auto" w:fill="FFFFFF"/>
          <w:lang w:val="vi-VN"/>
        </w:rPr>
        <w:t xml:space="preserve">là </w:t>
      </w:r>
      <w:r w:rsidR="0065074E" w:rsidRPr="00CE0E45">
        <w:rPr>
          <w:color w:val="auto"/>
          <w:sz w:val="32"/>
          <w:szCs w:val="32"/>
          <w:shd w:val="clear" w:color="auto" w:fill="FFFFFF"/>
        </w:rPr>
        <w:t>đạo đức</w:t>
      </w:r>
      <w:r w:rsidR="00CB136A" w:rsidRPr="00CE0E45">
        <w:rPr>
          <w:color w:val="auto"/>
          <w:sz w:val="32"/>
          <w:szCs w:val="32"/>
          <w:shd w:val="clear" w:color="auto" w:fill="FFFFFF"/>
        </w:rPr>
        <w:t xml:space="preserve"> vốn có</w:t>
      </w:r>
      <w:r w:rsidR="0065074E" w:rsidRPr="00CE0E45">
        <w:rPr>
          <w:color w:val="auto"/>
          <w:sz w:val="32"/>
          <w:szCs w:val="32"/>
          <w:shd w:val="clear" w:color="auto" w:fill="FFFFFF"/>
        </w:rPr>
        <w:t xml:space="preserve"> trong tự tánh của chúng ta</w:t>
      </w:r>
      <w:r w:rsidR="00CB136A" w:rsidRPr="00CE0E45">
        <w:rPr>
          <w:color w:val="auto"/>
          <w:sz w:val="32"/>
          <w:szCs w:val="32"/>
          <w:shd w:val="clear" w:color="auto" w:fill="FFFFFF"/>
        </w:rPr>
        <w:t>? Nhà Nho cũng nói “</w:t>
      </w:r>
      <w:r w:rsidR="00CB136A" w:rsidRPr="00CE0E45">
        <w:rPr>
          <w:b/>
          <w:i/>
          <w:color w:val="auto"/>
          <w:sz w:val="32"/>
          <w:szCs w:val="32"/>
          <w:shd w:val="clear" w:color="auto" w:fill="FFFFFF"/>
        </w:rPr>
        <w:t>nhân chi sơ, tánh bổn thiện</w:t>
      </w:r>
      <w:r w:rsidR="00CB136A" w:rsidRPr="00CE0E45">
        <w:rPr>
          <w:color w:val="auto"/>
          <w:sz w:val="32"/>
          <w:szCs w:val="32"/>
          <w:shd w:val="clear" w:color="auto" w:fill="FFFFFF"/>
        </w:rPr>
        <w:t>”, những cái thiệ</w:t>
      </w:r>
      <w:r w:rsidR="007B5579" w:rsidRPr="00CE0E45">
        <w:rPr>
          <w:color w:val="auto"/>
          <w:sz w:val="32"/>
          <w:szCs w:val="32"/>
          <w:shd w:val="clear" w:color="auto" w:fill="FFFFFF"/>
        </w:rPr>
        <w:t xml:space="preserve">n </w:t>
      </w:r>
      <w:r w:rsidR="00CB136A" w:rsidRPr="00CE0E45">
        <w:rPr>
          <w:color w:val="auto"/>
          <w:sz w:val="32"/>
          <w:szCs w:val="32"/>
          <w:shd w:val="clear" w:color="auto" w:fill="FFFFFF"/>
        </w:rPr>
        <w:t>này</w:t>
      </w:r>
      <w:r w:rsidR="00BA53DE" w:rsidRPr="00CE0E45">
        <w:rPr>
          <w:color w:val="auto"/>
          <w:sz w:val="32"/>
          <w:szCs w:val="32"/>
          <w:shd w:val="clear" w:color="auto" w:fill="FFFFFF"/>
          <w:lang w:val="vi-VN"/>
        </w:rPr>
        <w:t xml:space="preserve"> là</w:t>
      </w:r>
      <w:r w:rsidR="00BA53DE" w:rsidRPr="00CE0E45">
        <w:rPr>
          <w:color w:val="auto"/>
          <w:sz w:val="32"/>
          <w:szCs w:val="32"/>
          <w:shd w:val="clear" w:color="auto" w:fill="FFFFFF"/>
        </w:rPr>
        <w:t xml:space="preserve"> </w:t>
      </w:r>
      <w:r w:rsidR="00CB136A" w:rsidRPr="00CE0E45">
        <w:rPr>
          <w:color w:val="auto"/>
          <w:sz w:val="32"/>
          <w:szCs w:val="32"/>
          <w:shd w:val="clear" w:color="auto" w:fill="FFFFFF"/>
        </w:rPr>
        <w:t>bổn thiện</w:t>
      </w:r>
      <w:r w:rsidR="00BA53DE" w:rsidRPr="00CE0E45">
        <w:rPr>
          <w:color w:val="auto"/>
          <w:sz w:val="32"/>
          <w:szCs w:val="32"/>
          <w:shd w:val="clear" w:color="auto" w:fill="FFFFFF"/>
          <w:lang w:val="vi-VN"/>
        </w:rPr>
        <w:t>,</w:t>
      </w:r>
      <w:r w:rsidR="00D7711F" w:rsidRPr="00CE0E45">
        <w:rPr>
          <w:color w:val="auto"/>
          <w:sz w:val="32"/>
          <w:szCs w:val="32"/>
          <w:shd w:val="clear" w:color="auto" w:fill="FFFFFF"/>
        </w:rPr>
        <w:t xml:space="preserve"> là bản thân chúng ta vốn dĩ đã có, cụ thể được thể hiện ở đâu? Chính là những điều nói trong "Đệ Tử Quy" “</w:t>
      </w:r>
      <w:r w:rsidR="00D7711F" w:rsidRPr="00CE0E45">
        <w:rPr>
          <w:b/>
          <w:i/>
          <w:color w:val="auto"/>
          <w:sz w:val="32"/>
          <w:szCs w:val="32"/>
          <w:shd w:val="clear" w:color="auto" w:fill="FFFFFF"/>
        </w:rPr>
        <w:t>hiếu đễ,</w:t>
      </w:r>
      <w:r w:rsidR="000C3163" w:rsidRPr="00CE0E45">
        <w:rPr>
          <w:b/>
          <w:i/>
          <w:color w:val="auto"/>
          <w:sz w:val="32"/>
          <w:szCs w:val="32"/>
          <w:shd w:val="clear" w:color="auto" w:fill="FFFFFF"/>
        </w:rPr>
        <w:t xml:space="preserve"> cẩn tín, ái chúng, thân nhân</w:t>
      </w:r>
      <w:r w:rsidR="000C3163" w:rsidRPr="00CE0E45">
        <w:rPr>
          <w:color w:val="auto"/>
          <w:sz w:val="32"/>
          <w:szCs w:val="32"/>
          <w:shd w:val="clear" w:color="auto" w:fill="FFFFFF"/>
        </w:rPr>
        <w:t xml:space="preserve">”. Cho nên chúng ta biết những quy định trong "Đệ Tử Quy" </w:t>
      </w:r>
      <w:r w:rsidR="00D07A9D" w:rsidRPr="00CE0E45">
        <w:rPr>
          <w:color w:val="auto"/>
          <w:sz w:val="32"/>
          <w:szCs w:val="32"/>
          <w:shd w:val="clear" w:color="auto" w:fill="FFFFFF"/>
        </w:rPr>
        <w:t xml:space="preserve">không phải do Khổng Tử </w:t>
      </w:r>
      <w:r w:rsidR="007F61B9">
        <w:rPr>
          <w:color w:val="auto"/>
          <w:sz w:val="32"/>
          <w:szCs w:val="32"/>
          <w:shd w:val="clear" w:color="auto" w:fill="FFFFFF"/>
        </w:rPr>
        <w:t>Ngài</w:t>
      </w:r>
      <w:r w:rsidR="00D07A9D" w:rsidRPr="00CE0E45">
        <w:rPr>
          <w:color w:val="auto"/>
          <w:sz w:val="32"/>
          <w:szCs w:val="32"/>
          <w:shd w:val="clear" w:color="auto" w:fill="FFFFFF"/>
        </w:rPr>
        <w:t xml:space="preserve"> đặt ra những quy định này để bắt chúng ta phải tuân thủ</w:t>
      </w:r>
      <w:r w:rsidR="006333DB" w:rsidRPr="00CE0E45">
        <w:rPr>
          <w:color w:val="auto"/>
          <w:sz w:val="32"/>
          <w:szCs w:val="32"/>
          <w:shd w:val="clear" w:color="auto" w:fill="FFFFFF"/>
        </w:rPr>
        <w:t>, không phải, mà những quy định này kỳ thực đều là tánh đức vốn đầy đủ trong bổn tánh của chúng ta</w:t>
      </w:r>
      <w:r w:rsidR="00AC111D" w:rsidRPr="00CE0E45">
        <w:rPr>
          <w:color w:val="auto"/>
          <w:sz w:val="32"/>
          <w:szCs w:val="32"/>
          <w:shd w:val="clear" w:color="auto" w:fill="FFFFFF"/>
        </w:rPr>
        <w:t xml:space="preserve">, mỗi người chúng ta đều có, mỗi người vốn dĩ </w:t>
      </w:r>
      <w:r w:rsidR="00695C86" w:rsidRPr="00CE0E45">
        <w:rPr>
          <w:color w:val="auto"/>
          <w:sz w:val="32"/>
          <w:szCs w:val="32"/>
          <w:shd w:val="clear" w:color="auto" w:fill="FFFFFF"/>
        </w:rPr>
        <w:t xml:space="preserve">đều </w:t>
      </w:r>
      <w:r w:rsidR="00AC111D" w:rsidRPr="00CE0E45">
        <w:rPr>
          <w:color w:val="auto"/>
          <w:sz w:val="32"/>
          <w:szCs w:val="32"/>
          <w:shd w:val="clear" w:color="auto" w:fill="FFFFFF"/>
        </w:rPr>
        <w:t>là như vậy</w:t>
      </w:r>
      <w:r w:rsidR="00135EC9" w:rsidRPr="00CE0E45">
        <w:rPr>
          <w:color w:val="auto"/>
          <w:sz w:val="32"/>
          <w:szCs w:val="32"/>
          <w:shd w:val="clear" w:color="auto" w:fill="FFFFFF"/>
        </w:rPr>
        <w:t>. Nói cụ thể thì tánh đức thể hiện ở trong luân lý đạo đức. Luân lý có thể nói là quan hệ ngũ luân</w:t>
      </w:r>
      <w:r w:rsidR="00E702EA" w:rsidRPr="00CE0E45">
        <w:rPr>
          <w:color w:val="auto"/>
          <w:sz w:val="32"/>
          <w:szCs w:val="32"/>
          <w:shd w:val="clear" w:color="auto" w:fill="FFFFFF"/>
        </w:rPr>
        <w:t xml:space="preserve">, tức là mỗi người nhất định </w:t>
      </w:r>
      <w:r w:rsidR="00BC6482" w:rsidRPr="00CE0E45">
        <w:rPr>
          <w:color w:val="auto"/>
          <w:sz w:val="32"/>
          <w:szCs w:val="32"/>
          <w:shd w:val="clear" w:color="auto" w:fill="FFFFFF"/>
        </w:rPr>
        <w:t xml:space="preserve">đều </w:t>
      </w:r>
      <w:r w:rsidR="00E702EA" w:rsidRPr="00CE0E45">
        <w:rPr>
          <w:color w:val="auto"/>
          <w:sz w:val="32"/>
          <w:szCs w:val="32"/>
          <w:shd w:val="clear" w:color="auto" w:fill="FFFFFF"/>
        </w:rPr>
        <w:t>phải có m</w:t>
      </w:r>
      <w:r w:rsidR="00BC6482" w:rsidRPr="00CE0E45">
        <w:rPr>
          <w:color w:val="auto"/>
          <w:sz w:val="32"/>
          <w:szCs w:val="32"/>
          <w:shd w:val="clear" w:color="auto" w:fill="FFFFFF"/>
        </w:rPr>
        <w:t>ố</w:t>
      </w:r>
      <w:r w:rsidR="00E702EA" w:rsidRPr="00CE0E45">
        <w:rPr>
          <w:color w:val="auto"/>
          <w:sz w:val="32"/>
          <w:szCs w:val="32"/>
          <w:shd w:val="clear" w:color="auto" w:fill="FFFFFF"/>
        </w:rPr>
        <w:t>i quan hệ với quần</w:t>
      </w:r>
      <w:r w:rsidR="002B26E9" w:rsidRPr="00CE0E45">
        <w:rPr>
          <w:color w:val="auto"/>
          <w:sz w:val="32"/>
          <w:szCs w:val="32"/>
          <w:shd w:val="clear" w:color="auto" w:fill="FFFFFF"/>
        </w:rPr>
        <w:t xml:space="preserve"> chúng</w:t>
      </w:r>
      <w:r w:rsidR="0022316A" w:rsidRPr="00CE0E45">
        <w:rPr>
          <w:color w:val="auto"/>
          <w:sz w:val="32"/>
          <w:szCs w:val="32"/>
          <w:shd w:val="clear" w:color="auto" w:fill="FFFFFF"/>
        </w:rPr>
        <w:t xml:space="preserve">. Con người sau khi cất tiếng khóc chào đời thì </w:t>
      </w:r>
      <w:r w:rsidR="00D077BB" w:rsidRPr="00CE0E45">
        <w:rPr>
          <w:color w:val="auto"/>
          <w:sz w:val="32"/>
          <w:szCs w:val="32"/>
          <w:shd w:val="clear" w:color="auto" w:fill="FFFFFF"/>
        </w:rPr>
        <w:t>đã gắn liền</w:t>
      </w:r>
      <w:r w:rsidR="0022316A" w:rsidRPr="00CE0E45">
        <w:rPr>
          <w:color w:val="auto"/>
          <w:sz w:val="32"/>
          <w:szCs w:val="32"/>
          <w:shd w:val="clear" w:color="auto" w:fill="FFFFFF"/>
        </w:rPr>
        <w:t xml:space="preserve"> </w:t>
      </w:r>
      <w:r w:rsidR="00D077BB" w:rsidRPr="00CE0E45">
        <w:rPr>
          <w:color w:val="auto"/>
          <w:sz w:val="32"/>
          <w:szCs w:val="32"/>
          <w:shd w:val="clear" w:color="auto" w:fill="FFFFFF"/>
        </w:rPr>
        <w:t>với</w:t>
      </w:r>
      <w:r w:rsidR="0022316A" w:rsidRPr="00CE0E45">
        <w:rPr>
          <w:color w:val="auto"/>
          <w:sz w:val="32"/>
          <w:szCs w:val="32"/>
          <w:shd w:val="clear" w:color="auto" w:fill="FFFFFF"/>
        </w:rPr>
        <w:t xml:space="preserve"> quần chúng</w:t>
      </w:r>
      <w:r w:rsidR="00D077BB" w:rsidRPr="00CE0E45">
        <w:rPr>
          <w:color w:val="auto"/>
          <w:sz w:val="32"/>
          <w:szCs w:val="32"/>
          <w:shd w:val="clear" w:color="auto" w:fill="FFFFFF"/>
        </w:rPr>
        <w:t>. Họ sẽ có quan hệ ngũ luân là cha con, quân thần, vợ chồng, anh em, bạn bè</w:t>
      </w:r>
      <w:r w:rsidR="00C46509" w:rsidRPr="00CE0E45">
        <w:rPr>
          <w:color w:val="auto"/>
          <w:sz w:val="32"/>
          <w:szCs w:val="32"/>
          <w:shd w:val="clear" w:color="auto" w:fill="FFFFFF"/>
        </w:rPr>
        <w:t>.</w:t>
      </w:r>
    </w:p>
    <w:p w14:paraId="7B061B0C" w14:textId="77777777" w:rsidR="00B020D4" w:rsidRPr="00CE0E45" w:rsidRDefault="00C46509" w:rsidP="008D02CB">
      <w:pPr>
        <w:ind w:firstLine="567"/>
        <w:jc w:val="both"/>
        <w:rPr>
          <w:color w:val="auto"/>
          <w:sz w:val="32"/>
          <w:szCs w:val="32"/>
          <w:shd w:val="clear" w:color="auto" w:fill="FFFFFF"/>
        </w:rPr>
      </w:pPr>
      <w:r w:rsidRPr="00CE0E45">
        <w:rPr>
          <w:color w:val="auto"/>
          <w:sz w:val="32"/>
          <w:szCs w:val="32"/>
          <w:shd w:val="clear" w:color="auto" w:fill="FFFFFF"/>
        </w:rPr>
        <w:t xml:space="preserve">Quan hệ ngũ luân cũng không phải do con người chế định ra, </w:t>
      </w:r>
      <w:r w:rsidR="0046699D" w:rsidRPr="00CE0E45">
        <w:rPr>
          <w:color w:val="auto"/>
          <w:sz w:val="32"/>
          <w:szCs w:val="32"/>
          <w:shd w:val="clear" w:color="auto" w:fill="FFFFFF"/>
        </w:rPr>
        <w:t>mà là tự nhiên vốn đầy đủ</w:t>
      </w:r>
      <w:r w:rsidR="001F057C" w:rsidRPr="00CE0E45">
        <w:rPr>
          <w:color w:val="auto"/>
          <w:sz w:val="32"/>
          <w:szCs w:val="32"/>
          <w:shd w:val="clear" w:color="auto" w:fill="FFFFFF"/>
        </w:rPr>
        <w:t>. Ví dụ nói ai không có cha mẹ chứ? Cha mẹ không phải do con người quy định, vừa sanh ra thì nhất định có cha mẹ, đã có quan hệ này rồi</w:t>
      </w:r>
      <w:r w:rsidR="00083E83" w:rsidRPr="00CE0E45">
        <w:rPr>
          <w:color w:val="auto"/>
          <w:sz w:val="32"/>
          <w:szCs w:val="32"/>
          <w:shd w:val="clear" w:color="auto" w:fill="FFFFFF"/>
        </w:rPr>
        <w:t xml:space="preserve"> thì con người nhất định phải tận hết nghĩa vụ của mình trong mối quan hệ này</w:t>
      </w:r>
      <w:r w:rsidR="00DD4B5D" w:rsidRPr="00CE0E45">
        <w:rPr>
          <w:color w:val="auto"/>
          <w:sz w:val="32"/>
          <w:szCs w:val="32"/>
          <w:shd w:val="clear" w:color="auto" w:fill="FFFFFF"/>
        </w:rPr>
        <w:t>, nghĩa vụ này gọi là thập nghĩa, ngũ luân thập nghĩa. Cụ thể là “</w:t>
      </w:r>
      <w:r w:rsidR="00872BA2" w:rsidRPr="00CE0E45">
        <w:rPr>
          <w:b/>
          <w:i/>
          <w:color w:val="auto"/>
          <w:sz w:val="32"/>
          <w:szCs w:val="32"/>
          <w:shd w:val="clear" w:color="auto" w:fill="FFFFFF"/>
        </w:rPr>
        <w:t>P</w:t>
      </w:r>
      <w:r w:rsidR="00DD4B5D" w:rsidRPr="00CE0E45">
        <w:rPr>
          <w:b/>
          <w:i/>
          <w:color w:val="auto"/>
          <w:sz w:val="32"/>
          <w:szCs w:val="32"/>
          <w:shd w:val="clear" w:color="auto" w:fill="FFFFFF"/>
        </w:rPr>
        <w:t xml:space="preserve">hụ tử hữu thân, quân thần hữu nghĩa, </w:t>
      </w:r>
      <w:r w:rsidR="00DE3B78" w:rsidRPr="00CE0E45">
        <w:rPr>
          <w:b/>
          <w:i/>
          <w:color w:val="auto"/>
          <w:sz w:val="32"/>
          <w:szCs w:val="32"/>
          <w:shd w:val="clear" w:color="auto" w:fill="FFFFFF"/>
        </w:rPr>
        <w:t>phu phụ hữu biệt, trưởng ấu hữu tự, bằng hữu hữu tín</w:t>
      </w:r>
      <w:r w:rsidR="00DE3B78" w:rsidRPr="00CE0E45">
        <w:rPr>
          <w:color w:val="auto"/>
          <w:sz w:val="32"/>
          <w:szCs w:val="32"/>
          <w:shd w:val="clear" w:color="auto" w:fill="FFFFFF"/>
        </w:rPr>
        <w:t xml:space="preserve">”, đây chính là </w:t>
      </w:r>
      <w:r w:rsidR="00872BA2" w:rsidRPr="00CE0E45">
        <w:rPr>
          <w:color w:val="auto"/>
          <w:sz w:val="32"/>
          <w:szCs w:val="32"/>
          <w:shd w:val="clear" w:color="auto" w:fill="FFFFFF"/>
        </w:rPr>
        <w:t xml:space="preserve">mười </w:t>
      </w:r>
      <w:r w:rsidR="00DE3B78" w:rsidRPr="00CE0E45">
        <w:rPr>
          <w:color w:val="auto"/>
          <w:sz w:val="32"/>
          <w:szCs w:val="32"/>
          <w:shd w:val="clear" w:color="auto" w:fill="FFFFFF"/>
        </w:rPr>
        <w:t xml:space="preserve">loại nghĩa vụ. Đạo đức được thể hiện cụ thể trên phương diện tu </w:t>
      </w:r>
      <w:r w:rsidR="000325DF" w:rsidRPr="00CE0E45">
        <w:rPr>
          <w:color w:val="auto"/>
          <w:sz w:val="32"/>
          <w:szCs w:val="32"/>
          <w:shd w:val="clear" w:color="auto" w:fill="FFFFFF"/>
        </w:rPr>
        <w:t xml:space="preserve">dưỡng của mỗi người. Nhà Nho nói bát đức, bát đức có </w:t>
      </w:r>
      <w:r w:rsidR="00872BA2" w:rsidRPr="00CE0E45">
        <w:rPr>
          <w:color w:val="auto"/>
          <w:sz w:val="32"/>
          <w:szCs w:val="32"/>
          <w:shd w:val="clear" w:color="auto" w:fill="FFFFFF"/>
        </w:rPr>
        <w:t xml:space="preserve">hai </w:t>
      </w:r>
      <w:r w:rsidR="000325DF" w:rsidRPr="00CE0E45">
        <w:rPr>
          <w:color w:val="auto"/>
          <w:sz w:val="32"/>
          <w:szCs w:val="32"/>
          <w:shd w:val="clear" w:color="auto" w:fill="FFFFFF"/>
        </w:rPr>
        <w:t>cách nói</w:t>
      </w:r>
      <w:r w:rsidR="00B020D4" w:rsidRPr="00CE0E45">
        <w:rPr>
          <w:color w:val="auto"/>
          <w:sz w:val="32"/>
          <w:szCs w:val="32"/>
          <w:shd w:val="clear" w:color="auto" w:fill="FFFFFF"/>
        </w:rPr>
        <w:t>, cách nói phổ biến là “</w:t>
      </w:r>
      <w:r w:rsidR="00B020D4" w:rsidRPr="00CE0E45">
        <w:rPr>
          <w:b/>
          <w:i/>
          <w:color w:val="auto"/>
          <w:sz w:val="32"/>
          <w:szCs w:val="32"/>
          <w:shd w:val="clear" w:color="auto" w:fill="FFFFFF"/>
        </w:rPr>
        <w:t>hiếu đễ trung tín, lễ nghĩa liêm sỉ</w:t>
      </w:r>
      <w:r w:rsidR="00B020D4" w:rsidRPr="00CE0E45">
        <w:rPr>
          <w:color w:val="auto"/>
          <w:sz w:val="32"/>
          <w:szCs w:val="32"/>
          <w:shd w:val="clear" w:color="auto" w:fill="FFFFFF"/>
        </w:rPr>
        <w:t xml:space="preserve">”, còn có </w:t>
      </w:r>
      <w:r w:rsidR="00872BA2" w:rsidRPr="00CE0E45">
        <w:rPr>
          <w:color w:val="auto"/>
          <w:sz w:val="32"/>
          <w:szCs w:val="32"/>
          <w:shd w:val="clear" w:color="auto" w:fill="FFFFFF"/>
        </w:rPr>
        <w:t xml:space="preserve">một </w:t>
      </w:r>
      <w:r w:rsidR="00B020D4" w:rsidRPr="00CE0E45">
        <w:rPr>
          <w:color w:val="auto"/>
          <w:sz w:val="32"/>
          <w:szCs w:val="32"/>
          <w:shd w:val="clear" w:color="auto" w:fill="FFFFFF"/>
        </w:rPr>
        <w:t>cách nói khác là “</w:t>
      </w:r>
      <w:r w:rsidR="005E1D2E" w:rsidRPr="00CE0E45">
        <w:rPr>
          <w:b/>
          <w:i/>
          <w:color w:val="auto"/>
          <w:sz w:val="32"/>
          <w:szCs w:val="32"/>
          <w:shd w:val="clear" w:color="auto" w:fill="FFFFFF"/>
        </w:rPr>
        <w:t>trung hiếu nhân ái, tín nghĩa hòa bình</w:t>
      </w:r>
      <w:r w:rsidR="005E1D2E" w:rsidRPr="00CE0E45">
        <w:rPr>
          <w:color w:val="auto"/>
          <w:sz w:val="32"/>
          <w:szCs w:val="32"/>
          <w:shd w:val="clear" w:color="auto" w:fill="FFFFFF"/>
        </w:rPr>
        <w:t xml:space="preserve">”. Đem chúng quy nạp lại, bỏ đi phần giống nhau thì có thể </w:t>
      </w:r>
      <w:r w:rsidR="003C4107" w:rsidRPr="00CE0E45">
        <w:rPr>
          <w:color w:val="auto"/>
          <w:sz w:val="32"/>
          <w:szCs w:val="32"/>
          <w:shd w:val="clear" w:color="auto" w:fill="FFFFFF"/>
        </w:rPr>
        <w:t xml:space="preserve">nói có </w:t>
      </w:r>
      <w:r w:rsidR="00872BA2" w:rsidRPr="00CE0E45">
        <w:rPr>
          <w:color w:val="auto"/>
          <w:sz w:val="32"/>
          <w:szCs w:val="32"/>
          <w:shd w:val="clear" w:color="auto" w:fill="FFFFFF"/>
        </w:rPr>
        <w:t xml:space="preserve">mười hai </w:t>
      </w:r>
      <w:r w:rsidR="003C4107" w:rsidRPr="00CE0E45">
        <w:rPr>
          <w:color w:val="auto"/>
          <w:sz w:val="32"/>
          <w:szCs w:val="32"/>
          <w:shd w:val="clear" w:color="auto" w:fill="FFFFFF"/>
        </w:rPr>
        <w:t>cương mục đức hạnh</w:t>
      </w:r>
      <w:r w:rsidR="00A469C7" w:rsidRPr="00CE0E45">
        <w:rPr>
          <w:color w:val="auto"/>
          <w:sz w:val="32"/>
          <w:szCs w:val="32"/>
          <w:shd w:val="clear" w:color="auto" w:fill="FFFFFF"/>
          <w:lang w:val="vi-VN"/>
        </w:rPr>
        <w:t>,</w:t>
      </w:r>
      <w:r w:rsidR="003C4107" w:rsidRPr="00CE0E45">
        <w:rPr>
          <w:color w:val="auto"/>
          <w:sz w:val="32"/>
          <w:szCs w:val="32"/>
          <w:shd w:val="clear" w:color="auto" w:fill="FFFFFF"/>
        </w:rPr>
        <w:t xml:space="preserve"> chính là </w:t>
      </w:r>
      <w:r w:rsidR="00872BA2" w:rsidRPr="00CE0E45">
        <w:rPr>
          <w:color w:val="auto"/>
          <w:sz w:val="32"/>
          <w:szCs w:val="32"/>
          <w:shd w:val="clear" w:color="auto" w:fill="FFFFFF"/>
        </w:rPr>
        <w:t xml:space="preserve">mười hai </w:t>
      </w:r>
      <w:r w:rsidR="00C04F7F" w:rsidRPr="00CE0E45">
        <w:rPr>
          <w:color w:val="auto"/>
          <w:sz w:val="32"/>
          <w:szCs w:val="32"/>
          <w:shd w:val="clear" w:color="auto" w:fill="FFFFFF"/>
        </w:rPr>
        <w:t>chữ “</w:t>
      </w:r>
      <w:r w:rsidR="003C4107" w:rsidRPr="00CE0E45">
        <w:rPr>
          <w:b/>
          <w:i/>
          <w:color w:val="auto"/>
          <w:sz w:val="32"/>
          <w:szCs w:val="32"/>
          <w:shd w:val="clear" w:color="auto" w:fill="FFFFFF"/>
        </w:rPr>
        <w:t>hiếu đễ trung tín, lễ nghĩa liêm sỉ</w:t>
      </w:r>
      <w:r w:rsidR="00C04F7F" w:rsidRPr="00CE0E45">
        <w:rPr>
          <w:b/>
          <w:i/>
          <w:color w:val="auto"/>
          <w:sz w:val="32"/>
          <w:szCs w:val="32"/>
          <w:shd w:val="clear" w:color="auto" w:fill="FFFFFF"/>
        </w:rPr>
        <w:t>, nhân ái hòa bình”</w:t>
      </w:r>
      <w:r w:rsidR="00C04F7F" w:rsidRPr="00CE0E45">
        <w:rPr>
          <w:color w:val="auto"/>
          <w:sz w:val="32"/>
          <w:szCs w:val="32"/>
          <w:shd w:val="clear" w:color="auto" w:fill="FFFFFF"/>
        </w:rPr>
        <w:t>. Những điều này đều là phẩm hạnh vốn có của mỗi chúng ta</w:t>
      </w:r>
      <w:r w:rsidR="00E427A9" w:rsidRPr="00CE0E45">
        <w:rPr>
          <w:color w:val="auto"/>
          <w:sz w:val="32"/>
          <w:szCs w:val="32"/>
          <w:shd w:val="clear" w:color="auto" w:fill="FFFFFF"/>
        </w:rPr>
        <w:t>.</w:t>
      </w:r>
    </w:p>
    <w:p w14:paraId="34488C6D" w14:textId="77777777" w:rsidR="00872BA2" w:rsidRPr="00CE0E45" w:rsidRDefault="00E427A9" w:rsidP="008D02CB">
      <w:pPr>
        <w:ind w:firstLine="567"/>
        <w:jc w:val="both"/>
        <w:rPr>
          <w:color w:val="auto"/>
          <w:sz w:val="32"/>
          <w:szCs w:val="32"/>
          <w:shd w:val="clear" w:color="auto" w:fill="FFFFFF"/>
        </w:rPr>
      </w:pPr>
      <w:r w:rsidRPr="00CE0E45">
        <w:rPr>
          <w:color w:val="auto"/>
          <w:sz w:val="32"/>
          <w:szCs w:val="32"/>
          <w:shd w:val="clear" w:color="auto" w:fill="FFFFFF"/>
        </w:rPr>
        <w:t xml:space="preserve">Tâm tánh thì mỗi người chúng ta đều có, mỗi người đều giống nhau. Đây là </w:t>
      </w:r>
      <w:r w:rsidR="00872BA2" w:rsidRPr="00CE0E45">
        <w:rPr>
          <w:color w:val="auto"/>
          <w:sz w:val="32"/>
          <w:szCs w:val="32"/>
          <w:shd w:val="clear" w:color="auto" w:fill="FFFFFF"/>
        </w:rPr>
        <w:t xml:space="preserve">một </w:t>
      </w:r>
      <w:r w:rsidRPr="00CE0E45">
        <w:rPr>
          <w:color w:val="auto"/>
          <w:sz w:val="32"/>
          <w:szCs w:val="32"/>
          <w:shd w:val="clear" w:color="auto" w:fill="FFFFFF"/>
        </w:rPr>
        <w:t>khái niệm rất khó lý giải</w:t>
      </w:r>
      <w:r w:rsidR="00193E4A" w:rsidRPr="00CE0E45">
        <w:rPr>
          <w:color w:val="auto"/>
          <w:sz w:val="32"/>
          <w:szCs w:val="32"/>
          <w:shd w:val="clear" w:color="auto" w:fill="FFFFFF"/>
        </w:rPr>
        <w:t>. T</w:t>
      </w:r>
      <w:r w:rsidR="00280C89" w:rsidRPr="00CE0E45">
        <w:rPr>
          <w:color w:val="auto"/>
          <w:sz w:val="32"/>
          <w:szCs w:val="32"/>
          <w:shd w:val="clear" w:color="auto" w:fill="FFFFFF"/>
        </w:rPr>
        <w:t xml:space="preserve">hông thường chúng ta gọi là tâm tánh, cũng gọi là thực tướng, cũng là diện mạo chân </w:t>
      </w:r>
      <w:r w:rsidR="00A61251" w:rsidRPr="00CE0E45">
        <w:rPr>
          <w:color w:val="auto"/>
          <w:sz w:val="32"/>
          <w:szCs w:val="32"/>
          <w:shd w:val="clear" w:color="auto" w:fill="FFFFFF"/>
        </w:rPr>
        <w:t>thực</w:t>
      </w:r>
      <w:r w:rsidR="00280C89" w:rsidRPr="00CE0E45">
        <w:rPr>
          <w:color w:val="auto"/>
          <w:sz w:val="32"/>
          <w:szCs w:val="32"/>
          <w:shd w:val="clear" w:color="auto" w:fill="FFFFFF"/>
        </w:rPr>
        <w:t xml:space="preserve"> </w:t>
      </w:r>
      <w:r w:rsidR="00193E4A" w:rsidRPr="00CE0E45">
        <w:rPr>
          <w:color w:val="auto"/>
          <w:sz w:val="32"/>
          <w:szCs w:val="32"/>
          <w:shd w:val="clear" w:color="auto" w:fill="FFFFFF"/>
        </w:rPr>
        <w:t xml:space="preserve">của </w:t>
      </w:r>
      <w:r w:rsidR="00280C89" w:rsidRPr="00CE0E45">
        <w:rPr>
          <w:color w:val="auto"/>
          <w:sz w:val="32"/>
          <w:szCs w:val="32"/>
          <w:shd w:val="clear" w:color="auto" w:fill="FFFFFF"/>
        </w:rPr>
        <w:t>vũ trụ</w:t>
      </w:r>
      <w:r w:rsidR="00720AFF" w:rsidRPr="00CE0E45">
        <w:rPr>
          <w:color w:val="auto"/>
          <w:sz w:val="32"/>
          <w:szCs w:val="32"/>
          <w:shd w:val="clear" w:color="auto" w:fill="FFFFFF"/>
        </w:rPr>
        <w:t xml:space="preserve">. </w:t>
      </w:r>
      <w:r w:rsidR="00A469C7" w:rsidRPr="00CE0E45">
        <w:rPr>
          <w:color w:val="auto"/>
          <w:sz w:val="32"/>
          <w:szCs w:val="32"/>
          <w:shd w:val="clear" w:color="auto" w:fill="FFFFFF"/>
          <w:lang w:val="vi-VN"/>
        </w:rPr>
        <w:t>D</w:t>
      </w:r>
      <w:r w:rsidR="00720AFF" w:rsidRPr="00CE0E45">
        <w:rPr>
          <w:color w:val="auto"/>
          <w:sz w:val="32"/>
          <w:szCs w:val="32"/>
          <w:shd w:val="clear" w:color="auto" w:fill="FFFFFF"/>
        </w:rPr>
        <w:t>ùng ngôn ngữ rất khó để biểu đạt</w:t>
      </w:r>
      <w:r w:rsidR="00A469C7" w:rsidRPr="00CE0E45">
        <w:rPr>
          <w:color w:val="auto"/>
          <w:sz w:val="32"/>
          <w:szCs w:val="32"/>
          <w:shd w:val="clear" w:color="auto" w:fill="FFFFFF"/>
          <w:lang w:val="vi-VN"/>
        </w:rPr>
        <w:t xml:space="preserve"> </w:t>
      </w:r>
      <w:r w:rsidR="00872BA2" w:rsidRPr="00CE0E45">
        <w:rPr>
          <w:color w:val="auto"/>
          <w:sz w:val="32"/>
          <w:szCs w:val="32"/>
          <w:shd w:val="clear" w:color="auto" w:fill="FFFFFF"/>
        </w:rPr>
        <w:t>“</w:t>
      </w:r>
      <w:r w:rsidR="00A469C7" w:rsidRPr="00CE0E45">
        <w:rPr>
          <w:b/>
          <w:i/>
          <w:color w:val="auto"/>
          <w:sz w:val="32"/>
          <w:szCs w:val="32"/>
          <w:shd w:val="clear" w:color="auto" w:fill="FFFFFF"/>
        </w:rPr>
        <w:t>Tự tánh</w:t>
      </w:r>
      <w:r w:rsidR="00872BA2" w:rsidRPr="00CE0E45">
        <w:rPr>
          <w:color w:val="auto"/>
          <w:sz w:val="32"/>
          <w:szCs w:val="32"/>
          <w:shd w:val="clear" w:color="auto" w:fill="FFFFFF"/>
        </w:rPr>
        <w:t>”</w:t>
      </w:r>
      <w:r w:rsidR="00720AFF" w:rsidRPr="00CE0E45">
        <w:rPr>
          <w:color w:val="auto"/>
          <w:sz w:val="32"/>
          <w:szCs w:val="32"/>
          <w:shd w:val="clear" w:color="auto" w:fill="FFFFFF"/>
        </w:rPr>
        <w:t>, nó là có</w:t>
      </w:r>
      <w:r w:rsidR="00A469C7" w:rsidRPr="00CE0E45">
        <w:rPr>
          <w:color w:val="auto"/>
          <w:sz w:val="32"/>
          <w:szCs w:val="32"/>
          <w:shd w:val="clear" w:color="auto" w:fill="FFFFFF"/>
          <w:lang w:val="vi-VN"/>
        </w:rPr>
        <w:t>,</w:t>
      </w:r>
      <w:r w:rsidR="008809CC" w:rsidRPr="00CE0E45">
        <w:rPr>
          <w:color w:val="auto"/>
          <w:sz w:val="32"/>
          <w:szCs w:val="32"/>
          <w:shd w:val="clear" w:color="auto" w:fill="FFFFFF"/>
        </w:rPr>
        <w:t xml:space="preserve"> nhưng không phải</w:t>
      </w:r>
      <w:r w:rsidR="00A469C7" w:rsidRPr="00CE0E45">
        <w:rPr>
          <w:color w:val="auto"/>
          <w:sz w:val="32"/>
          <w:szCs w:val="32"/>
          <w:shd w:val="clear" w:color="auto" w:fill="FFFFFF"/>
          <w:lang w:val="vi-VN"/>
        </w:rPr>
        <w:t xml:space="preserve"> là thứ mà</w:t>
      </w:r>
      <w:r w:rsidR="00087491" w:rsidRPr="00CE0E45">
        <w:rPr>
          <w:color w:val="auto"/>
          <w:sz w:val="32"/>
          <w:szCs w:val="32"/>
          <w:shd w:val="clear" w:color="auto" w:fill="FFFFFF"/>
        </w:rPr>
        <w:t xml:space="preserve"> lục căn</w:t>
      </w:r>
      <w:r w:rsidR="00A469C7" w:rsidRPr="00CE0E45">
        <w:rPr>
          <w:color w:val="auto"/>
          <w:sz w:val="32"/>
          <w:szCs w:val="32"/>
          <w:shd w:val="clear" w:color="auto" w:fill="FFFFFF"/>
          <w:lang w:val="vi-VN"/>
        </w:rPr>
        <w:t>,</w:t>
      </w:r>
      <w:r w:rsidR="00A469C7" w:rsidRPr="00CE0E45">
        <w:rPr>
          <w:color w:val="auto"/>
          <w:sz w:val="32"/>
          <w:szCs w:val="32"/>
          <w:shd w:val="clear" w:color="auto" w:fill="FFFFFF"/>
        </w:rPr>
        <w:t xml:space="preserve"> </w:t>
      </w:r>
      <w:r w:rsidR="008809CC" w:rsidRPr="00CE0E45">
        <w:rPr>
          <w:color w:val="auto"/>
          <w:sz w:val="32"/>
          <w:szCs w:val="32"/>
          <w:shd w:val="clear" w:color="auto" w:fill="FFFFFF"/>
        </w:rPr>
        <w:t>mắt tai mũi lưỡi thân ý củ</w:t>
      </w:r>
      <w:r w:rsidR="00193E4A" w:rsidRPr="00CE0E45">
        <w:rPr>
          <w:color w:val="auto"/>
          <w:sz w:val="32"/>
          <w:szCs w:val="32"/>
          <w:shd w:val="clear" w:color="auto" w:fill="FFFFFF"/>
        </w:rPr>
        <w:t xml:space="preserve">a chúng ta </w:t>
      </w:r>
      <w:r w:rsidR="00A61251" w:rsidRPr="00CE0E45">
        <w:rPr>
          <w:color w:val="auto"/>
          <w:sz w:val="32"/>
          <w:szCs w:val="32"/>
          <w:shd w:val="clear" w:color="auto" w:fill="FFFFFF"/>
        </w:rPr>
        <w:t>có thể tiếp xúc được</w:t>
      </w:r>
      <w:r w:rsidR="00946EFF" w:rsidRPr="00CE0E45">
        <w:rPr>
          <w:color w:val="auto"/>
          <w:sz w:val="32"/>
          <w:szCs w:val="32"/>
          <w:shd w:val="clear" w:color="auto" w:fill="FFFFFF"/>
        </w:rPr>
        <w:t xml:space="preserve">. Lão tử cũng biết có </w:t>
      </w:r>
      <w:r w:rsidR="00872BA2" w:rsidRPr="00CE0E45">
        <w:rPr>
          <w:color w:val="auto"/>
          <w:sz w:val="32"/>
          <w:szCs w:val="32"/>
          <w:shd w:val="clear" w:color="auto" w:fill="FFFFFF"/>
        </w:rPr>
        <w:t xml:space="preserve">một </w:t>
      </w:r>
      <w:r w:rsidR="00946EFF" w:rsidRPr="00CE0E45">
        <w:rPr>
          <w:color w:val="auto"/>
          <w:sz w:val="32"/>
          <w:szCs w:val="32"/>
          <w:shd w:val="clear" w:color="auto" w:fill="FFFFFF"/>
        </w:rPr>
        <w:t xml:space="preserve">cái tự tánh như vậy, </w:t>
      </w:r>
      <w:r w:rsidR="007F61B9">
        <w:rPr>
          <w:color w:val="auto"/>
          <w:sz w:val="32"/>
          <w:szCs w:val="32"/>
          <w:shd w:val="clear" w:color="auto" w:fill="FFFFFF"/>
        </w:rPr>
        <w:t>Ngài</w:t>
      </w:r>
      <w:r w:rsidR="00946EFF" w:rsidRPr="00CE0E45">
        <w:rPr>
          <w:color w:val="auto"/>
          <w:sz w:val="32"/>
          <w:szCs w:val="32"/>
          <w:shd w:val="clear" w:color="auto" w:fill="FFFFFF"/>
        </w:rPr>
        <w:t xml:space="preserve"> gọi tự tánh là đạo</w:t>
      </w:r>
      <w:r w:rsidR="00053E4D" w:rsidRPr="00CE0E45">
        <w:rPr>
          <w:color w:val="auto"/>
          <w:sz w:val="32"/>
          <w:szCs w:val="32"/>
          <w:shd w:val="clear" w:color="auto" w:fill="FFFFFF"/>
        </w:rPr>
        <w:t xml:space="preserve">. </w:t>
      </w:r>
      <w:r w:rsidR="007F61B9">
        <w:rPr>
          <w:color w:val="auto"/>
          <w:sz w:val="32"/>
          <w:szCs w:val="32"/>
          <w:shd w:val="clear" w:color="auto" w:fill="FFFFFF"/>
        </w:rPr>
        <w:t>Ngài</w:t>
      </w:r>
      <w:r w:rsidR="00053E4D" w:rsidRPr="00CE0E45">
        <w:rPr>
          <w:color w:val="auto"/>
          <w:sz w:val="32"/>
          <w:szCs w:val="32"/>
          <w:shd w:val="clear" w:color="auto" w:fill="FFFFFF"/>
        </w:rPr>
        <w:t xml:space="preserve"> nói: “</w:t>
      </w:r>
      <w:r w:rsidR="00FC4358" w:rsidRPr="00CE0E45">
        <w:rPr>
          <w:b/>
          <w:i/>
          <w:color w:val="auto"/>
          <w:sz w:val="32"/>
          <w:szCs w:val="32"/>
          <w:shd w:val="clear" w:color="auto" w:fill="FFFFFF"/>
        </w:rPr>
        <w:t>đạo khả đạo, phi thường đạo; danh khả danh, phi thường danh</w:t>
      </w:r>
      <w:r w:rsidR="00FC4358" w:rsidRPr="00CE0E45">
        <w:rPr>
          <w:color w:val="auto"/>
          <w:sz w:val="32"/>
          <w:szCs w:val="32"/>
          <w:shd w:val="clear" w:color="auto" w:fill="FFFFFF"/>
        </w:rPr>
        <w:t>”</w:t>
      </w:r>
      <w:r w:rsidR="00DA01AB" w:rsidRPr="00CE0E45">
        <w:rPr>
          <w:color w:val="auto"/>
          <w:sz w:val="32"/>
          <w:szCs w:val="32"/>
          <w:shd w:val="clear" w:color="auto" w:fill="FFFFFF"/>
        </w:rPr>
        <w:t>, nghĩa là đạo thì không thể nói ra được</w:t>
      </w:r>
      <w:r w:rsidR="00DB05DF" w:rsidRPr="00CE0E45">
        <w:rPr>
          <w:color w:val="auto"/>
          <w:sz w:val="32"/>
          <w:szCs w:val="32"/>
          <w:shd w:val="clear" w:color="auto" w:fill="FFFFFF"/>
        </w:rPr>
        <w:t>, không cách gì miêu tả được, không cách gì giảng rõ được</w:t>
      </w:r>
      <w:r w:rsidR="001423CB" w:rsidRPr="00CE0E45">
        <w:rPr>
          <w:color w:val="auto"/>
          <w:sz w:val="32"/>
          <w:szCs w:val="32"/>
          <w:shd w:val="clear" w:color="auto" w:fill="FFFFFF"/>
        </w:rPr>
        <w:t>, không chỉ không nói ra được mà ngay đến tư tưởng, ý thức của chúng ta cũng không nghĩ ra được</w:t>
      </w:r>
      <w:r w:rsidR="004A2A7E" w:rsidRPr="00CE0E45">
        <w:rPr>
          <w:color w:val="auto"/>
          <w:sz w:val="32"/>
          <w:szCs w:val="32"/>
          <w:shd w:val="clear" w:color="auto" w:fill="FFFFFF"/>
        </w:rPr>
        <w:t>. Nhưng nó lại là bản thể của vũ trụ vạn vật</w:t>
      </w:r>
      <w:r w:rsidR="00087491" w:rsidRPr="00CE0E45">
        <w:rPr>
          <w:color w:val="auto"/>
          <w:sz w:val="32"/>
          <w:szCs w:val="32"/>
          <w:shd w:val="clear" w:color="auto" w:fill="FFFFFF"/>
        </w:rPr>
        <w:t>,</w:t>
      </w:r>
      <w:r w:rsidR="004A2A7E" w:rsidRPr="00CE0E45">
        <w:rPr>
          <w:color w:val="auto"/>
          <w:sz w:val="32"/>
          <w:szCs w:val="32"/>
          <w:shd w:val="clear" w:color="auto" w:fill="FFFFFF"/>
        </w:rPr>
        <w:t xml:space="preserve"> cho nên Lão Tử nói: “</w:t>
      </w:r>
      <w:r w:rsidR="00872BA2" w:rsidRPr="00CE0E45">
        <w:rPr>
          <w:b/>
          <w:i/>
          <w:color w:val="auto"/>
          <w:sz w:val="32"/>
          <w:szCs w:val="32"/>
          <w:shd w:val="clear" w:color="auto" w:fill="FFFFFF"/>
        </w:rPr>
        <w:t>Đ</w:t>
      </w:r>
      <w:r w:rsidR="00F6624C" w:rsidRPr="00CE0E45">
        <w:rPr>
          <w:b/>
          <w:i/>
          <w:color w:val="auto"/>
          <w:sz w:val="32"/>
          <w:szCs w:val="32"/>
          <w:shd w:val="clear" w:color="auto" w:fill="FFFFFF"/>
        </w:rPr>
        <w:t>ại đạo không có tên</w:t>
      </w:r>
      <w:r w:rsidR="002047BE" w:rsidRPr="00CE0E45">
        <w:rPr>
          <w:b/>
          <w:i/>
          <w:color w:val="auto"/>
          <w:sz w:val="32"/>
          <w:szCs w:val="32"/>
          <w:shd w:val="clear" w:color="auto" w:fill="FFFFFF"/>
        </w:rPr>
        <w:t xml:space="preserve"> nhưng</w:t>
      </w:r>
      <w:r w:rsidR="00F6624C" w:rsidRPr="00CE0E45">
        <w:rPr>
          <w:b/>
          <w:i/>
          <w:color w:val="auto"/>
          <w:sz w:val="32"/>
          <w:szCs w:val="32"/>
          <w:shd w:val="clear" w:color="auto" w:fill="FFFFFF"/>
        </w:rPr>
        <w:t xml:space="preserve"> nó có thể trưởng dưỡng vạn vật, ta không biết </w:t>
      </w:r>
      <w:r w:rsidR="002047BE" w:rsidRPr="00CE0E45">
        <w:rPr>
          <w:b/>
          <w:i/>
          <w:color w:val="auto"/>
          <w:sz w:val="32"/>
          <w:szCs w:val="32"/>
          <w:shd w:val="clear" w:color="auto" w:fill="FFFFFF"/>
        </w:rPr>
        <w:t xml:space="preserve">nên </w:t>
      </w:r>
      <w:r w:rsidR="00F6624C" w:rsidRPr="00CE0E45">
        <w:rPr>
          <w:b/>
          <w:i/>
          <w:color w:val="auto"/>
          <w:sz w:val="32"/>
          <w:szCs w:val="32"/>
          <w:shd w:val="clear" w:color="auto" w:fill="FFFFFF"/>
        </w:rPr>
        <w:t xml:space="preserve">gọi nó là </w:t>
      </w:r>
      <w:r w:rsidR="002047BE" w:rsidRPr="00CE0E45">
        <w:rPr>
          <w:b/>
          <w:i/>
          <w:color w:val="auto"/>
          <w:sz w:val="32"/>
          <w:szCs w:val="32"/>
          <w:shd w:val="clear" w:color="auto" w:fill="FFFFFF"/>
        </w:rPr>
        <w:t>gì, nên tạm thời gọi nó là đạo</w:t>
      </w:r>
      <w:r w:rsidR="002047BE" w:rsidRPr="00CE0E45">
        <w:rPr>
          <w:color w:val="auto"/>
          <w:sz w:val="32"/>
          <w:szCs w:val="32"/>
          <w:shd w:val="clear" w:color="auto" w:fill="FFFFFF"/>
        </w:rPr>
        <w:t>”</w:t>
      </w:r>
      <w:r w:rsidR="00B71254" w:rsidRPr="00CE0E45">
        <w:rPr>
          <w:color w:val="auto"/>
          <w:sz w:val="32"/>
          <w:szCs w:val="32"/>
          <w:shd w:val="clear" w:color="auto" w:fill="FFFFFF"/>
        </w:rPr>
        <w:t>, cái đạo này rất khó lý giả</w:t>
      </w:r>
      <w:r w:rsidR="00644F5E" w:rsidRPr="00CE0E45">
        <w:rPr>
          <w:color w:val="auto"/>
          <w:sz w:val="32"/>
          <w:szCs w:val="32"/>
          <w:shd w:val="clear" w:color="auto" w:fill="FFFFFF"/>
        </w:rPr>
        <w:t xml:space="preserve">i. </w:t>
      </w:r>
    </w:p>
    <w:p w14:paraId="5E400F2E" w14:textId="77777777" w:rsidR="00E427A9" w:rsidRPr="00CE0E45" w:rsidRDefault="00644F5E" w:rsidP="008D02CB">
      <w:pPr>
        <w:ind w:firstLine="567"/>
        <w:jc w:val="both"/>
        <w:rPr>
          <w:color w:val="auto"/>
          <w:sz w:val="32"/>
          <w:szCs w:val="32"/>
          <w:shd w:val="clear" w:color="auto" w:fill="FFFFFF"/>
        </w:rPr>
      </w:pPr>
      <w:r w:rsidRPr="00CE0E45">
        <w:rPr>
          <w:color w:val="auto"/>
          <w:sz w:val="32"/>
          <w:szCs w:val="32"/>
          <w:shd w:val="clear" w:color="auto" w:fill="FFFFFF"/>
        </w:rPr>
        <w:t>N</w:t>
      </w:r>
      <w:r w:rsidR="00B71254" w:rsidRPr="00CE0E45">
        <w:rPr>
          <w:color w:val="auto"/>
          <w:sz w:val="32"/>
          <w:szCs w:val="32"/>
          <w:shd w:val="clear" w:color="auto" w:fill="FFFFFF"/>
        </w:rPr>
        <w:t>hưng Khổng Tử nói “</w:t>
      </w:r>
      <w:r w:rsidR="00B71254" w:rsidRPr="00CE0E45">
        <w:rPr>
          <w:b/>
          <w:i/>
          <w:color w:val="auto"/>
          <w:sz w:val="32"/>
          <w:szCs w:val="32"/>
          <w:shd w:val="clear" w:color="auto" w:fill="FFFFFF"/>
        </w:rPr>
        <w:t xml:space="preserve">chí </w:t>
      </w:r>
      <w:r w:rsidR="009A72D4" w:rsidRPr="00CE0E45">
        <w:rPr>
          <w:b/>
          <w:i/>
          <w:color w:val="auto"/>
          <w:sz w:val="32"/>
          <w:szCs w:val="32"/>
          <w:shd w:val="clear" w:color="auto" w:fill="FFFFFF"/>
          <w:lang w:val="vi-VN"/>
        </w:rPr>
        <w:t>ư</w:t>
      </w:r>
      <w:r w:rsidR="009A72D4" w:rsidRPr="00CE0E45">
        <w:rPr>
          <w:b/>
          <w:i/>
          <w:color w:val="auto"/>
          <w:sz w:val="32"/>
          <w:szCs w:val="32"/>
          <w:shd w:val="clear" w:color="auto" w:fill="FFFFFF"/>
        </w:rPr>
        <w:t xml:space="preserve"> </w:t>
      </w:r>
      <w:r w:rsidR="00B71254" w:rsidRPr="00CE0E45">
        <w:rPr>
          <w:b/>
          <w:i/>
          <w:color w:val="auto"/>
          <w:sz w:val="32"/>
          <w:szCs w:val="32"/>
          <w:shd w:val="clear" w:color="auto" w:fill="FFFFFF"/>
        </w:rPr>
        <w:t>đạo</w:t>
      </w:r>
      <w:r w:rsidR="00B71254" w:rsidRPr="00CE0E45">
        <w:rPr>
          <w:color w:val="auto"/>
          <w:sz w:val="32"/>
          <w:szCs w:val="32"/>
          <w:shd w:val="clear" w:color="auto" w:fill="FFFFFF"/>
        </w:rPr>
        <w:t>”</w:t>
      </w:r>
      <w:r w:rsidRPr="00CE0E45">
        <w:rPr>
          <w:color w:val="auto"/>
          <w:sz w:val="32"/>
          <w:szCs w:val="32"/>
          <w:shd w:val="clear" w:color="auto" w:fill="FFFFFF"/>
        </w:rPr>
        <w:t>, tức là phải lập chí chứng cái đạo này</w:t>
      </w:r>
      <w:r w:rsidR="003E77D7" w:rsidRPr="00CE0E45">
        <w:rPr>
          <w:color w:val="auto"/>
          <w:sz w:val="32"/>
          <w:szCs w:val="32"/>
          <w:shd w:val="clear" w:color="auto" w:fill="FFFFFF"/>
        </w:rPr>
        <w:t xml:space="preserve">. Phật cũng gọi đây là </w:t>
      </w:r>
      <w:r w:rsidR="00872BA2" w:rsidRPr="00CE0E45">
        <w:rPr>
          <w:color w:val="auto"/>
          <w:sz w:val="32"/>
          <w:szCs w:val="32"/>
          <w:shd w:val="clear" w:color="auto" w:fill="FFFFFF"/>
        </w:rPr>
        <w:t>“</w:t>
      </w:r>
      <w:r w:rsidR="00872BA2" w:rsidRPr="00CE0E45">
        <w:rPr>
          <w:b/>
          <w:i/>
          <w:color w:val="auto"/>
          <w:sz w:val="32"/>
          <w:szCs w:val="32"/>
          <w:shd w:val="clear" w:color="auto" w:fill="FFFFFF"/>
        </w:rPr>
        <w:t>T</w:t>
      </w:r>
      <w:r w:rsidR="003E77D7" w:rsidRPr="00CE0E45">
        <w:rPr>
          <w:b/>
          <w:i/>
          <w:color w:val="auto"/>
          <w:sz w:val="32"/>
          <w:szCs w:val="32"/>
          <w:shd w:val="clear" w:color="auto" w:fill="FFFFFF"/>
        </w:rPr>
        <w:t>ự tánh</w:t>
      </w:r>
      <w:r w:rsidR="00872BA2" w:rsidRPr="00CE0E45">
        <w:rPr>
          <w:color w:val="auto"/>
          <w:sz w:val="32"/>
          <w:szCs w:val="32"/>
          <w:shd w:val="clear" w:color="auto" w:fill="FFFFFF"/>
        </w:rPr>
        <w:t>”</w:t>
      </w:r>
      <w:r w:rsidR="003E77D7" w:rsidRPr="00CE0E45">
        <w:rPr>
          <w:color w:val="auto"/>
          <w:sz w:val="32"/>
          <w:szCs w:val="32"/>
          <w:shd w:val="clear" w:color="auto" w:fill="FFFFFF"/>
        </w:rPr>
        <w:t xml:space="preserve"> của chúng ta</w:t>
      </w:r>
      <w:r w:rsidR="00B60326" w:rsidRPr="00CE0E45">
        <w:rPr>
          <w:color w:val="auto"/>
          <w:sz w:val="32"/>
          <w:szCs w:val="32"/>
          <w:shd w:val="clear" w:color="auto" w:fill="FFFFFF"/>
        </w:rPr>
        <w:t>,</w:t>
      </w:r>
      <w:r w:rsidR="003E77D7" w:rsidRPr="00CE0E45">
        <w:rPr>
          <w:color w:val="auto"/>
          <w:sz w:val="32"/>
          <w:szCs w:val="32"/>
          <w:shd w:val="clear" w:color="auto" w:fill="FFFFFF"/>
        </w:rPr>
        <w:t xml:space="preserve"> cũng gọi là </w:t>
      </w:r>
      <w:r w:rsidR="00872BA2" w:rsidRPr="00CE0E45">
        <w:rPr>
          <w:color w:val="auto"/>
          <w:sz w:val="32"/>
          <w:szCs w:val="32"/>
          <w:shd w:val="clear" w:color="auto" w:fill="FFFFFF"/>
        </w:rPr>
        <w:t>“</w:t>
      </w:r>
      <w:r w:rsidR="003E77D7" w:rsidRPr="00CE0E45">
        <w:rPr>
          <w:b/>
          <w:i/>
          <w:color w:val="auto"/>
          <w:sz w:val="32"/>
          <w:szCs w:val="32"/>
          <w:shd w:val="clear" w:color="auto" w:fill="FFFFFF"/>
        </w:rPr>
        <w:t>Phật tánh</w:t>
      </w:r>
      <w:r w:rsidR="00872BA2" w:rsidRPr="00CE0E45">
        <w:rPr>
          <w:color w:val="auto"/>
          <w:sz w:val="32"/>
          <w:szCs w:val="32"/>
          <w:shd w:val="clear" w:color="auto" w:fill="FFFFFF"/>
        </w:rPr>
        <w:t>”</w:t>
      </w:r>
      <w:r w:rsidR="003E77D7" w:rsidRPr="00CE0E45">
        <w:rPr>
          <w:color w:val="auto"/>
          <w:sz w:val="32"/>
          <w:szCs w:val="32"/>
          <w:shd w:val="clear" w:color="auto" w:fill="FFFFFF"/>
        </w:rPr>
        <w:t>, mỗi người vốn</w:t>
      </w:r>
      <w:r w:rsidR="00180C49" w:rsidRPr="00CE0E45">
        <w:rPr>
          <w:color w:val="auto"/>
          <w:sz w:val="32"/>
          <w:szCs w:val="32"/>
          <w:shd w:val="clear" w:color="auto" w:fill="FFFFFF"/>
        </w:rPr>
        <w:t xml:space="preserve"> dĩ đầy đủ, chỉ cần chứng được Phật tánh thì chúng ta thành Phật rồi.</w:t>
      </w:r>
    </w:p>
    <w:p w14:paraId="5A9352E4" w14:textId="77777777" w:rsidR="00163707" w:rsidRPr="00CE0E45" w:rsidRDefault="005627FC" w:rsidP="008D02CB">
      <w:pPr>
        <w:ind w:firstLine="567"/>
        <w:jc w:val="both"/>
        <w:rPr>
          <w:color w:val="auto"/>
          <w:sz w:val="32"/>
          <w:szCs w:val="32"/>
          <w:shd w:val="clear" w:color="auto" w:fill="FFFFFF"/>
        </w:rPr>
      </w:pPr>
      <w:r w:rsidRPr="00CE0E45">
        <w:rPr>
          <w:color w:val="auto"/>
          <w:sz w:val="32"/>
          <w:szCs w:val="32"/>
          <w:shd w:val="clear" w:color="auto" w:fill="FFFFFF"/>
        </w:rPr>
        <w:t xml:space="preserve">Làm thế nào để chứng </w:t>
      </w:r>
      <w:r w:rsidR="00163707" w:rsidRPr="00CE0E45">
        <w:rPr>
          <w:color w:val="auto"/>
          <w:sz w:val="32"/>
          <w:szCs w:val="32"/>
          <w:shd w:val="clear" w:color="auto" w:fill="FFFFFF"/>
        </w:rPr>
        <w:t>“</w:t>
      </w:r>
      <w:r w:rsidRPr="00CE0E45">
        <w:rPr>
          <w:b/>
          <w:i/>
          <w:color w:val="auto"/>
          <w:sz w:val="32"/>
          <w:szCs w:val="32"/>
          <w:shd w:val="clear" w:color="auto" w:fill="FFFFFF"/>
        </w:rPr>
        <w:t>Đạo</w:t>
      </w:r>
      <w:r w:rsidR="00163707" w:rsidRPr="00CE0E45">
        <w:rPr>
          <w:color w:val="auto"/>
          <w:sz w:val="32"/>
          <w:szCs w:val="32"/>
          <w:shd w:val="clear" w:color="auto" w:fill="FFFFFF"/>
        </w:rPr>
        <w:t>”</w:t>
      </w:r>
      <w:r w:rsidRPr="00CE0E45">
        <w:rPr>
          <w:color w:val="auto"/>
          <w:sz w:val="32"/>
          <w:szCs w:val="32"/>
          <w:shd w:val="clear" w:color="auto" w:fill="FFFFFF"/>
        </w:rPr>
        <w:t xml:space="preserve"> hoặc là </w:t>
      </w:r>
      <w:r w:rsidR="00163707" w:rsidRPr="00CE0E45">
        <w:rPr>
          <w:color w:val="auto"/>
          <w:sz w:val="32"/>
          <w:szCs w:val="32"/>
          <w:shd w:val="clear" w:color="auto" w:fill="FFFFFF"/>
        </w:rPr>
        <w:t>“</w:t>
      </w:r>
      <w:r w:rsidRPr="00CE0E45">
        <w:rPr>
          <w:b/>
          <w:i/>
          <w:color w:val="auto"/>
          <w:sz w:val="32"/>
          <w:szCs w:val="32"/>
          <w:shd w:val="clear" w:color="auto" w:fill="FFFFFF"/>
        </w:rPr>
        <w:t>Phật</w:t>
      </w:r>
      <w:r w:rsidR="00B60326" w:rsidRPr="00CE0E45">
        <w:rPr>
          <w:b/>
          <w:i/>
          <w:color w:val="auto"/>
          <w:sz w:val="32"/>
          <w:szCs w:val="32"/>
          <w:shd w:val="clear" w:color="auto" w:fill="FFFFFF"/>
        </w:rPr>
        <w:t xml:space="preserve"> tánh</w:t>
      </w:r>
      <w:r w:rsidR="00163707" w:rsidRPr="00CE0E45">
        <w:rPr>
          <w:color w:val="auto"/>
          <w:sz w:val="32"/>
          <w:szCs w:val="32"/>
          <w:shd w:val="clear" w:color="auto" w:fill="FFFFFF"/>
        </w:rPr>
        <w:t>”</w:t>
      </w:r>
      <w:r w:rsidR="00B60326" w:rsidRPr="00CE0E45">
        <w:rPr>
          <w:color w:val="auto"/>
          <w:sz w:val="32"/>
          <w:szCs w:val="32"/>
          <w:shd w:val="clear" w:color="auto" w:fill="FFFFFF"/>
        </w:rPr>
        <w:t>? T</w:t>
      </w:r>
      <w:r w:rsidRPr="00CE0E45">
        <w:rPr>
          <w:color w:val="auto"/>
          <w:sz w:val="32"/>
          <w:szCs w:val="32"/>
          <w:shd w:val="clear" w:color="auto" w:fill="FFFFFF"/>
        </w:rPr>
        <w:t xml:space="preserve">rước tiên chúng ta phải hiểu được </w:t>
      </w:r>
      <w:r w:rsidR="00267358" w:rsidRPr="00CE0E45">
        <w:rPr>
          <w:color w:val="auto"/>
          <w:sz w:val="32"/>
          <w:szCs w:val="32"/>
          <w:shd w:val="clear" w:color="auto" w:fill="FFFFFF"/>
        </w:rPr>
        <w:t>biểu hiện của Đạo có hình tướng như thế</w:t>
      </w:r>
      <w:r w:rsidR="00B60326" w:rsidRPr="00CE0E45">
        <w:rPr>
          <w:color w:val="auto"/>
          <w:sz w:val="32"/>
          <w:szCs w:val="32"/>
          <w:shd w:val="clear" w:color="auto" w:fill="FFFFFF"/>
        </w:rPr>
        <w:t xml:space="preserve"> nào? B</w:t>
      </w:r>
      <w:r w:rsidR="00267358" w:rsidRPr="00CE0E45">
        <w:rPr>
          <w:color w:val="auto"/>
          <w:sz w:val="32"/>
          <w:szCs w:val="32"/>
          <w:shd w:val="clear" w:color="auto" w:fill="FFFFFF"/>
        </w:rPr>
        <w:t>ạn nương theo những biểu hiện hình tướng này để tu</w:t>
      </w:r>
      <w:r w:rsidR="00133BEF" w:rsidRPr="00CE0E45">
        <w:rPr>
          <w:color w:val="auto"/>
          <w:sz w:val="32"/>
          <w:szCs w:val="32"/>
          <w:shd w:val="clear" w:color="auto" w:fill="FFFFFF"/>
        </w:rPr>
        <w:t xml:space="preserve"> thì sẽ có </w:t>
      </w:r>
      <w:r w:rsidR="00163707" w:rsidRPr="00CE0E45">
        <w:rPr>
          <w:color w:val="auto"/>
          <w:sz w:val="32"/>
          <w:szCs w:val="32"/>
          <w:shd w:val="clear" w:color="auto" w:fill="FFFFFF"/>
        </w:rPr>
        <w:t xml:space="preserve">một </w:t>
      </w:r>
      <w:r w:rsidR="00133BEF" w:rsidRPr="00CE0E45">
        <w:rPr>
          <w:color w:val="auto"/>
          <w:sz w:val="32"/>
          <w:szCs w:val="32"/>
          <w:shd w:val="clear" w:color="auto" w:fill="FFFFFF"/>
        </w:rPr>
        <w:t xml:space="preserve">ngày bạn chứng </w:t>
      </w:r>
      <w:r w:rsidR="00163707" w:rsidRPr="00CE0E45">
        <w:rPr>
          <w:color w:val="auto"/>
          <w:sz w:val="32"/>
          <w:szCs w:val="32"/>
          <w:shd w:val="clear" w:color="auto" w:fill="FFFFFF"/>
        </w:rPr>
        <w:t>Đ</w:t>
      </w:r>
      <w:r w:rsidR="00133BEF" w:rsidRPr="00CE0E45">
        <w:rPr>
          <w:color w:val="auto"/>
          <w:sz w:val="32"/>
          <w:szCs w:val="32"/>
          <w:shd w:val="clear" w:color="auto" w:fill="FFFFFF"/>
        </w:rPr>
        <w:t xml:space="preserve">ạo. Mặc dù </w:t>
      </w:r>
      <w:r w:rsidR="00163707" w:rsidRPr="00CE0E45">
        <w:rPr>
          <w:color w:val="auto"/>
          <w:sz w:val="32"/>
          <w:szCs w:val="32"/>
          <w:shd w:val="clear" w:color="auto" w:fill="FFFFFF"/>
        </w:rPr>
        <w:t>Đ</w:t>
      </w:r>
      <w:r w:rsidR="00133BEF" w:rsidRPr="00CE0E45">
        <w:rPr>
          <w:color w:val="auto"/>
          <w:sz w:val="32"/>
          <w:szCs w:val="32"/>
          <w:shd w:val="clear" w:color="auto" w:fill="FFFFFF"/>
        </w:rPr>
        <w:t>ạo không thể nói ra nhưng nó có thể thể biểu hiệ</w:t>
      </w:r>
      <w:r w:rsidR="00B60326" w:rsidRPr="00CE0E45">
        <w:rPr>
          <w:color w:val="auto"/>
          <w:sz w:val="32"/>
          <w:szCs w:val="32"/>
          <w:shd w:val="clear" w:color="auto" w:fill="FFFFFF"/>
        </w:rPr>
        <w:t>n hì</w:t>
      </w:r>
      <w:r w:rsidR="00133BEF" w:rsidRPr="00CE0E45">
        <w:rPr>
          <w:color w:val="auto"/>
          <w:sz w:val="32"/>
          <w:szCs w:val="32"/>
          <w:shd w:val="clear" w:color="auto" w:fill="FFFFFF"/>
        </w:rPr>
        <w:t>nh tướ</w:t>
      </w:r>
      <w:r w:rsidR="002E299D" w:rsidRPr="00CE0E45">
        <w:rPr>
          <w:color w:val="auto"/>
          <w:sz w:val="32"/>
          <w:szCs w:val="32"/>
          <w:shd w:val="clear" w:color="auto" w:fill="FFFFFF"/>
        </w:rPr>
        <w:t xml:space="preserve">ng. Biểu hiện ra hình tướng đó gọi là </w:t>
      </w:r>
      <w:r w:rsidR="00163707" w:rsidRPr="00CE0E45">
        <w:rPr>
          <w:color w:val="auto"/>
          <w:sz w:val="32"/>
          <w:szCs w:val="32"/>
          <w:shd w:val="clear" w:color="auto" w:fill="FFFFFF"/>
        </w:rPr>
        <w:t>Đ</w:t>
      </w:r>
      <w:r w:rsidR="002E299D" w:rsidRPr="00CE0E45">
        <w:rPr>
          <w:color w:val="auto"/>
          <w:sz w:val="32"/>
          <w:szCs w:val="32"/>
          <w:shd w:val="clear" w:color="auto" w:fill="FFFFFF"/>
        </w:rPr>
        <w:t xml:space="preserve">ức, cho nên </w:t>
      </w:r>
      <w:r w:rsidR="00163707" w:rsidRPr="00CE0E45">
        <w:rPr>
          <w:color w:val="auto"/>
          <w:sz w:val="32"/>
          <w:szCs w:val="32"/>
          <w:shd w:val="clear" w:color="auto" w:fill="FFFFFF"/>
        </w:rPr>
        <w:t>Đ</w:t>
      </w:r>
      <w:r w:rsidR="002E299D" w:rsidRPr="00CE0E45">
        <w:rPr>
          <w:color w:val="auto"/>
          <w:sz w:val="32"/>
          <w:szCs w:val="32"/>
          <w:shd w:val="clear" w:color="auto" w:fill="FFFFFF"/>
        </w:rPr>
        <w:t xml:space="preserve">ức là tướng của </w:t>
      </w:r>
      <w:r w:rsidR="00163707" w:rsidRPr="00CE0E45">
        <w:rPr>
          <w:color w:val="auto"/>
          <w:sz w:val="32"/>
          <w:szCs w:val="32"/>
          <w:shd w:val="clear" w:color="auto" w:fill="FFFFFF"/>
        </w:rPr>
        <w:t>Đ</w:t>
      </w:r>
      <w:r w:rsidR="002E299D" w:rsidRPr="00CE0E45">
        <w:rPr>
          <w:color w:val="auto"/>
          <w:sz w:val="32"/>
          <w:szCs w:val="32"/>
          <w:shd w:val="clear" w:color="auto" w:fill="FFFFFF"/>
        </w:rPr>
        <w:t xml:space="preserve">ạo, </w:t>
      </w:r>
      <w:r w:rsidR="00163707" w:rsidRPr="00CE0E45">
        <w:rPr>
          <w:color w:val="auto"/>
          <w:sz w:val="32"/>
          <w:szCs w:val="32"/>
          <w:shd w:val="clear" w:color="auto" w:fill="FFFFFF"/>
        </w:rPr>
        <w:t>Đ</w:t>
      </w:r>
      <w:r w:rsidR="002E299D" w:rsidRPr="00CE0E45">
        <w:rPr>
          <w:color w:val="auto"/>
          <w:sz w:val="32"/>
          <w:szCs w:val="32"/>
          <w:shd w:val="clear" w:color="auto" w:fill="FFFFFF"/>
        </w:rPr>
        <w:t xml:space="preserve">ạo là thể của </w:t>
      </w:r>
      <w:r w:rsidR="00163707" w:rsidRPr="00CE0E45">
        <w:rPr>
          <w:color w:val="auto"/>
          <w:sz w:val="32"/>
          <w:szCs w:val="32"/>
          <w:shd w:val="clear" w:color="auto" w:fill="FFFFFF"/>
        </w:rPr>
        <w:t>Đ</w:t>
      </w:r>
      <w:r w:rsidR="00FB5125" w:rsidRPr="00CE0E45">
        <w:rPr>
          <w:color w:val="auto"/>
          <w:sz w:val="32"/>
          <w:szCs w:val="32"/>
          <w:shd w:val="clear" w:color="auto" w:fill="FFFFFF"/>
        </w:rPr>
        <w:t xml:space="preserve">ức. Mặc dù chúng ta không thể dùng </w:t>
      </w:r>
      <w:r w:rsidR="004052CF" w:rsidRPr="00CE0E45">
        <w:rPr>
          <w:color w:val="auto"/>
          <w:sz w:val="32"/>
          <w:szCs w:val="32"/>
          <w:shd w:val="clear" w:color="auto" w:fill="FFFFFF"/>
          <w:lang w:val="vi-VN"/>
        </w:rPr>
        <w:t>sáu</w:t>
      </w:r>
      <w:r w:rsidR="004052CF" w:rsidRPr="00CE0E45">
        <w:rPr>
          <w:color w:val="auto"/>
          <w:sz w:val="32"/>
          <w:szCs w:val="32"/>
          <w:shd w:val="clear" w:color="auto" w:fill="FFFFFF"/>
        </w:rPr>
        <w:t xml:space="preserve"> </w:t>
      </w:r>
      <w:r w:rsidR="00FB5125" w:rsidRPr="00CE0E45">
        <w:rPr>
          <w:color w:val="auto"/>
          <w:sz w:val="32"/>
          <w:szCs w:val="32"/>
          <w:shd w:val="clear" w:color="auto" w:fill="FFFFFF"/>
        </w:rPr>
        <w:t>căn để tiếp xúc</w:t>
      </w:r>
      <w:r w:rsidR="0094060C" w:rsidRPr="00CE0E45">
        <w:rPr>
          <w:color w:val="auto"/>
          <w:sz w:val="32"/>
          <w:szCs w:val="32"/>
          <w:shd w:val="clear" w:color="auto" w:fill="FFFFFF"/>
        </w:rPr>
        <w:t xml:space="preserve"> được đạo</w:t>
      </w:r>
      <w:r w:rsidR="00FB5125" w:rsidRPr="00CE0E45">
        <w:rPr>
          <w:color w:val="auto"/>
          <w:sz w:val="32"/>
          <w:szCs w:val="32"/>
          <w:shd w:val="clear" w:color="auto" w:fill="FFFFFF"/>
        </w:rPr>
        <w:t xml:space="preserve"> nhưng chúng ta có thể nhìn thấy </w:t>
      </w:r>
      <w:r w:rsidR="00163707" w:rsidRPr="00CE0E45">
        <w:rPr>
          <w:color w:val="auto"/>
          <w:sz w:val="32"/>
          <w:szCs w:val="32"/>
          <w:shd w:val="clear" w:color="auto" w:fill="FFFFFF"/>
        </w:rPr>
        <w:t>Đ</w:t>
      </w:r>
      <w:r w:rsidR="00FB5125" w:rsidRPr="00CE0E45">
        <w:rPr>
          <w:color w:val="auto"/>
          <w:sz w:val="32"/>
          <w:szCs w:val="32"/>
          <w:shd w:val="clear" w:color="auto" w:fill="FFFFFF"/>
        </w:rPr>
        <w:t>ức</w:t>
      </w:r>
      <w:r w:rsidR="00163707" w:rsidRPr="00CE0E45">
        <w:rPr>
          <w:color w:val="auto"/>
          <w:sz w:val="32"/>
          <w:szCs w:val="32"/>
          <w:shd w:val="clear" w:color="auto" w:fill="FFFFFF"/>
        </w:rPr>
        <w:t>.</w:t>
      </w:r>
      <w:r w:rsidR="00F84DB6" w:rsidRPr="00CE0E45">
        <w:rPr>
          <w:color w:val="auto"/>
          <w:sz w:val="32"/>
          <w:szCs w:val="32"/>
          <w:shd w:val="clear" w:color="auto" w:fill="FFFFFF"/>
        </w:rPr>
        <w:t xml:space="preserve"> </w:t>
      </w:r>
    </w:p>
    <w:p w14:paraId="60DFE658" w14:textId="77777777" w:rsidR="00163707" w:rsidRPr="00CE0E45" w:rsidRDefault="00163707" w:rsidP="008D02CB">
      <w:pPr>
        <w:ind w:firstLine="567"/>
        <w:jc w:val="both"/>
        <w:rPr>
          <w:color w:val="auto"/>
          <w:sz w:val="32"/>
          <w:szCs w:val="32"/>
          <w:shd w:val="clear" w:color="auto" w:fill="FFFFFF"/>
        </w:rPr>
      </w:pPr>
      <w:r w:rsidRPr="00CE0E45">
        <w:rPr>
          <w:color w:val="auto"/>
          <w:sz w:val="32"/>
          <w:szCs w:val="32"/>
          <w:shd w:val="clear" w:color="auto" w:fill="FFFFFF"/>
        </w:rPr>
        <w:t>C</w:t>
      </w:r>
      <w:r w:rsidR="00F84DB6" w:rsidRPr="00CE0E45">
        <w:rPr>
          <w:color w:val="auto"/>
          <w:sz w:val="32"/>
          <w:szCs w:val="32"/>
          <w:shd w:val="clear" w:color="auto" w:fill="FFFFFF"/>
        </w:rPr>
        <w:t xml:space="preserve">húng ta có thể biết cái gì là </w:t>
      </w:r>
      <w:r w:rsidRPr="00CE0E45">
        <w:rPr>
          <w:color w:val="auto"/>
          <w:sz w:val="32"/>
          <w:szCs w:val="32"/>
          <w:shd w:val="clear" w:color="auto" w:fill="FFFFFF"/>
        </w:rPr>
        <w:t>H</w:t>
      </w:r>
      <w:r w:rsidR="00F84DB6" w:rsidRPr="00CE0E45">
        <w:rPr>
          <w:color w:val="auto"/>
          <w:sz w:val="32"/>
          <w:szCs w:val="32"/>
          <w:shd w:val="clear" w:color="auto" w:fill="FFFFFF"/>
        </w:rPr>
        <w:t xml:space="preserve">iếu, cái gì là </w:t>
      </w:r>
      <w:r w:rsidRPr="00CE0E45">
        <w:rPr>
          <w:color w:val="auto"/>
          <w:sz w:val="32"/>
          <w:szCs w:val="32"/>
          <w:shd w:val="clear" w:color="auto" w:fill="FFFFFF"/>
        </w:rPr>
        <w:t>T</w:t>
      </w:r>
      <w:r w:rsidR="00F84DB6" w:rsidRPr="00CE0E45">
        <w:rPr>
          <w:color w:val="auto"/>
          <w:sz w:val="32"/>
          <w:szCs w:val="32"/>
          <w:shd w:val="clear" w:color="auto" w:fill="FFFFFF"/>
        </w:rPr>
        <w:t xml:space="preserve">rung, cái gì là </w:t>
      </w:r>
      <w:r w:rsidRPr="00CE0E45">
        <w:rPr>
          <w:color w:val="auto"/>
          <w:sz w:val="32"/>
          <w:szCs w:val="32"/>
          <w:shd w:val="clear" w:color="auto" w:fill="FFFFFF"/>
        </w:rPr>
        <w:t>L</w:t>
      </w:r>
      <w:r w:rsidR="00F84DB6" w:rsidRPr="00CE0E45">
        <w:rPr>
          <w:color w:val="auto"/>
          <w:sz w:val="32"/>
          <w:szCs w:val="32"/>
          <w:shd w:val="clear" w:color="auto" w:fill="FFFFFF"/>
        </w:rPr>
        <w:t xml:space="preserve">ễ, cái gì là </w:t>
      </w:r>
      <w:r w:rsidRPr="00CE0E45">
        <w:rPr>
          <w:color w:val="auto"/>
          <w:sz w:val="32"/>
          <w:szCs w:val="32"/>
          <w:shd w:val="clear" w:color="auto" w:fill="FFFFFF"/>
        </w:rPr>
        <w:t>N</w:t>
      </w:r>
      <w:r w:rsidR="00F84DB6" w:rsidRPr="00CE0E45">
        <w:rPr>
          <w:color w:val="auto"/>
          <w:sz w:val="32"/>
          <w:szCs w:val="32"/>
          <w:shd w:val="clear" w:color="auto" w:fill="FFFFFF"/>
        </w:rPr>
        <w:t>ghĩa, những thứ này chúng ta có thể nhìn thấy</w:t>
      </w:r>
      <w:r w:rsidR="00E26FB4" w:rsidRPr="00CE0E45">
        <w:rPr>
          <w:color w:val="auto"/>
          <w:sz w:val="32"/>
          <w:szCs w:val="32"/>
          <w:shd w:val="clear" w:color="auto" w:fill="FFFFFF"/>
        </w:rPr>
        <w:t xml:space="preserve">. Một người chứng </w:t>
      </w:r>
      <w:r w:rsidRPr="00CE0E45">
        <w:rPr>
          <w:color w:val="auto"/>
          <w:sz w:val="32"/>
          <w:szCs w:val="32"/>
          <w:shd w:val="clear" w:color="auto" w:fill="FFFFFF"/>
        </w:rPr>
        <w:t>Đ</w:t>
      </w:r>
      <w:r w:rsidR="00E26FB4" w:rsidRPr="00CE0E45">
        <w:rPr>
          <w:color w:val="auto"/>
          <w:sz w:val="32"/>
          <w:szCs w:val="32"/>
          <w:shd w:val="clear" w:color="auto" w:fill="FFFFFF"/>
        </w:rPr>
        <w:t>ạo thì tự nhiên họ sẽ biểu hiện ra những đức này. Vậy chúng ta chưa chứng đạo thì chúng ta gọi là phàm phu</w:t>
      </w:r>
      <w:r w:rsidR="00391642" w:rsidRPr="00CE0E45">
        <w:rPr>
          <w:color w:val="auto"/>
          <w:sz w:val="32"/>
          <w:szCs w:val="32"/>
          <w:shd w:val="clear" w:color="auto" w:fill="FFFFFF"/>
        </w:rPr>
        <w:t>, phàm phu chưa thành Phật, chưa kiến tánh, làm thế nào để kiến tánh thành Phật? Phải thông qua tu đức</w:t>
      </w:r>
      <w:r w:rsidR="00B9201C" w:rsidRPr="00CE0E45">
        <w:rPr>
          <w:color w:val="auto"/>
          <w:sz w:val="32"/>
          <w:szCs w:val="32"/>
          <w:shd w:val="clear" w:color="auto" w:fill="FFFFFF"/>
        </w:rPr>
        <w:t xml:space="preserve">, tức là phàm những gì thuận theo tánh đức thì </w:t>
      </w:r>
      <w:r w:rsidR="00DF2C3A" w:rsidRPr="00CE0E45">
        <w:rPr>
          <w:color w:val="auto"/>
          <w:sz w:val="32"/>
          <w:szCs w:val="32"/>
          <w:shd w:val="clear" w:color="auto" w:fill="FFFFFF"/>
        </w:rPr>
        <w:t>chúng ta</w:t>
      </w:r>
      <w:r w:rsidR="00B9201C" w:rsidRPr="00CE0E45">
        <w:rPr>
          <w:color w:val="auto"/>
          <w:sz w:val="32"/>
          <w:szCs w:val="32"/>
          <w:shd w:val="clear" w:color="auto" w:fill="FFFFFF"/>
        </w:rPr>
        <w:t xml:space="preserve"> làm. Phàm những gì trái ngược với tánh đức thì chúng ta không làm</w:t>
      </w:r>
      <w:r w:rsidR="00173E1E" w:rsidRPr="00CE0E45">
        <w:rPr>
          <w:color w:val="auto"/>
          <w:sz w:val="32"/>
          <w:szCs w:val="32"/>
          <w:shd w:val="clear" w:color="auto" w:fill="FFFFFF"/>
        </w:rPr>
        <w:t>, như vậy mới có thể chứng nhập tự tánh. Chúng ta cũng phải có niềm tin</w:t>
      </w:r>
      <w:r w:rsidR="004052CF" w:rsidRPr="00CE0E45">
        <w:rPr>
          <w:color w:val="auto"/>
          <w:sz w:val="32"/>
          <w:szCs w:val="32"/>
          <w:shd w:val="clear" w:color="auto" w:fill="FFFFFF"/>
          <w:lang w:val="vi-VN"/>
        </w:rPr>
        <w:t>,</w:t>
      </w:r>
      <w:r w:rsidR="00173E1E" w:rsidRPr="00CE0E45">
        <w:rPr>
          <w:color w:val="auto"/>
          <w:sz w:val="32"/>
          <w:szCs w:val="32"/>
          <w:shd w:val="clear" w:color="auto" w:fill="FFFFFF"/>
        </w:rPr>
        <w:t xml:space="preserve"> chúng ta nhất định chứng nhập tự tánh, nhất định có thể hồi phục tự tánh, vì sao?</w:t>
      </w:r>
      <w:r w:rsidR="0079344A" w:rsidRPr="00CE0E45">
        <w:rPr>
          <w:color w:val="auto"/>
          <w:sz w:val="32"/>
          <w:szCs w:val="32"/>
          <w:shd w:val="clear" w:color="auto" w:fill="FFFFFF"/>
        </w:rPr>
        <w:t xml:space="preserve"> Vì tự tánh vốn sẵn có.</w:t>
      </w:r>
    </w:p>
    <w:p w14:paraId="08949EEE" w14:textId="77777777" w:rsidR="005627FC" w:rsidRPr="00CE0E45" w:rsidRDefault="0079344A" w:rsidP="008D02CB">
      <w:pPr>
        <w:ind w:firstLine="567"/>
        <w:jc w:val="both"/>
        <w:rPr>
          <w:color w:val="auto"/>
          <w:sz w:val="32"/>
          <w:szCs w:val="32"/>
          <w:shd w:val="clear" w:color="auto" w:fill="FFFFFF"/>
        </w:rPr>
      </w:pPr>
      <w:r w:rsidRPr="00CE0E45">
        <w:rPr>
          <w:color w:val="auto"/>
          <w:sz w:val="32"/>
          <w:szCs w:val="32"/>
          <w:shd w:val="clear" w:color="auto" w:fill="FFFFFF"/>
        </w:rPr>
        <w:t>Hiện nay phiền não tập khí chướng ngại tự tánh của chúng ta</w:t>
      </w:r>
      <w:r w:rsidR="00BE64B3" w:rsidRPr="00CE0E45">
        <w:rPr>
          <w:color w:val="auto"/>
          <w:sz w:val="32"/>
          <w:szCs w:val="32"/>
          <w:shd w:val="clear" w:color="auto" w:fill="FFFFFF"/>
        </w:rPr>
        <w:t>, những phiền não tập khí này chúng ta vốn không có, không có thì đương nhiên chúng ta có thể trừ bỏ</w:t>
      </w:r>
      <w:r w:rsidR="00A8300A" w:rsidRPr="00CE0E45">
        <w:rPr>
          <w:color w:val="auto"/>
          <w:sz w:val="32"/>
          <w:szCs w:val="32"/>
          <w:shd w:val="clear" w:color="auto" w:fill="FFFFFF"/>
        </w:rPr>
        <w:t>, cái vốn có đương nhiên chúng ta có thể hồi phục. Kh</w:t>
      </w:r>
      <w:r w:rsidR="003C54BA" w:rsidRPr="00CE0E45">
        <w:rPr>
          <w:color w:val="auto"/>
          <w:sz w:val="32"/>
          <w:szCs w:val="32"/>
          <w:shd w:val="clear" w:color="auto" w:fill="FFFFFF"/>
        </w:rPr>
        <w:t>ổ</w:t>
      </w:r>
      <w:r w:rsidR="00A8300A" w:rsidRPr="00CE0E45">
        <w:rPr>
          <w:color w:val="auto"/>
          <w:sz w:val="32"/>
          <w:szCs w:val="32"/>
          <w:shd w:val="clear" w:color="auto" w:fill="FFFFFF"/>
        </w:rPr>
        <w:t>ng Tử nói: “</w:t>
      </w:r>
      <w:r w:rsidR="00163707" w:rsidRPr="00CE0E45">
        <w:rPr>
          <w:b/>
          <w:i/>
          <w:color w:val="auto"/>
          <w:sz w:val="32"/>
          <w:szCs w:val="32"/>
          <w:shd w:val="clear" w:color="auto" w:fill="FFFFFF"/>
        </w:rPr>
        <w:t>C</w:t>
      </w:r>
      <w:r w:rsidR="00A8300A" w:rsidRPr="00CE0E45">
        <w:rPr>
          <w:b/>
          <w:i/>
          <w:color w:val="auto"/>
          <w:sz w:val="32"/>
          <w:szCs w:val="32"/>
          <w:shd w:val="clear" w:color="auto" w:fill="FFFFFF"/>
        </w:rPr>
        <w:t xml:space="preserve">hí </w:t>
      </w:r>
      <w:r w:rsidR="004052CF" w:rsidRPr="00CE0E45">
        <w:rPr>
          <w:b/>
          <w:i/>
          <w:color w:val="auto"/>
          <w:sz w:val="32"/>
          <w:szCs w:val="32"/>
          <w:shd w:val="clear" w:color="auto" w:fill="FFFFFF"/>
          <w:lang w:val="vi-VN"/>
        </w:rPr>
        <w:t>ư</w:t>
      </w:r>
      <w:r w:rsidR="004052CF" w:rsidRPr="00CE0E45">
        <w:rPr>
          <w:b/>
          <w:i/>
          <w:color w:val="auto"/>
          <w:sz w:val="32"/>
          <w:szCs w:val="32"/>
          <w:shd w:val="clear" w:color="auto" w:fill="FFFFFF"/>
        </w:rPr>
        <w:t xml:space="preserve"> </w:t>
      </w:r>
      <w:r w:rsidR="00A8300A" w:rsidRPr="00CE0E45">
        <w:rPr>
          <w:b/>
          <w:i/>
          <w:color w:val="auto"/>
          <w:sz w:val="32"/>
          <w:szCs w:val="32"/>
          <w:shd w:val="clear" w:color="auto" w:fill="FFFFFF"/>
        </w:rPr>
        <w:t>đạo,</w:t>
      </w:r>
      <w:r w:rsidR="003C54BA" w:rsidRPr="00CE0E45">
        <w:rPr>
          <w:b/>
          <w:i/>
          <w:color w:val="auto"/>
          <w:sz w:val="32"/>
          <w:szCs w:val="32"/>
          <w:shd w:val="clear" w:color="auto" w:fill="FFFFFF"/>
        </w:rPr>
        <w:t xml:space="preserve"> cứ </w:t>
      </w:r>
      <w:r w:rsidR="004052CF" w:rsidRPr="00CE0E45">
        <w:rPr>
          <w:b/>
          <w:i/>
          <w:color w:val="auto"/>
          <w:sz w:val="32"/>
          <w:szCs w:val="32"/>
          <w:shd w:val="clear" w:color="auto" w:fill="FFFFFF"/>
          <w:lang w:val="vi-VN"/>
        </w:rPr>
        <w:t>ư</w:t>
      </w:r>
      <w:r w:rsidR="004052CF" w:rsidRPr="00CE0E45">
        <w:rPr>
          <w:b/>
          <w:i/>
          <w:color w:val="auto"/>
          <w:sz w:val="32"/>
          <w:szCs w:val="32"/>
          <w:shd w:val="clear" w:color="auto" w:fill="FFFFFF"/>
        </w:rPr>
        <w:t xml:space="preserve"> </w:t>
      </w:r>
      <w:r w:rsidR="003C54BA" w:rsidRPr="00CE0E45">
        <w:rPr>
          <w:b/>
          <w:i/>
          <w:color w:val="auto"/>
          <w:sz w:val="32"/>
          <w:szCs w:val="32"/>
          <w:shd w:val="clear" w:color="auto" w:fill="FFFFFF"/>
        </w:rPr>
        <w:t xml:space="preserve">đức, y </w:t>
      </w:r>
      <w:r w:rsidR="004052CF" w:rsidRPr="00CE0E45">
        <w:rPr>
          <w:b/>
          <w:i/>
          <w:color w:val="auto"/>
          <w:sz w:val="32"/>
          <w:szCs w:val="32"/>
          <w:shd w:val="clear" w:color="auto" w:fill="FFFFFF"/>
          <w:lang w:val="vi-VN"/>
        </w:rPr>
        <w:t>ư</w:t>
      </w:r>
      <w:r w:rsidR="004052CF" w:rsidRPr="00CE0E45">
        <w:rPr>
          <w:b/>
          <w:i/>
          <w:color w:val="auto"/>
          <w:sz w:val="32"/>
          <w:szCs w:val="32"/>
          <w:shd w:val="clear" w:color="auto" w:fill="FFFFFF"/>
        </w:rPr>
        <w:t xml:space="preserve"> </w:t>
      </w:r>
      <w:r w:rsidR="003C54BA" w:rsidRPr="00CE0E45">
        <w:rPr>
          <w:b/>
          <w:i/>
          <w:color w:val="auto"/>
          <w:sz w:val="32"/>
          <w:szCs w:val="32"/>
          <w:shd w:val="clear" w:color="auto" w:fill="FFFFFF"/>
        </w:rPr>
        <w:t xml:space="preserve">nhân, du </w:t>
      </w:r>
      <w:r w:rsidR="004052CF" w:rsidRPr="00CE0E45">
        <w:rPr>
          <w:b/>
          <w:i/>
          <w:color w:val="auto"/>
          <w:sz w:val="32"/>
          <w:szCs w:val="32"/>
          <w:shd w:val="clear" w:color="auto" w:fill="FFFFFF"/>
          <w:lang w:val="vi-VN"/>
        </w:rPr>
        <w:t>ư</w:t>
      </w:r>
      <w:r w:rsidR="004052CF" w:rsidRPr="00CE0E45">
        <w:rPr>
          <w:b/>
          <w:i/>
          <w:color w:val="auto"/>
          <w:sz w:val="32"/>
          <w:szCs w:val="32"/>
          <w:shd w:val="clear" w:color="auto" w:fill="FFFFFF"/>
        </w:rPr>
        <w:t xml:space="preserve"> </w:t>
      </w:r>
      <w:r w:rsidR="003C54BA" w:rsidRPr="00CE0E45">
        <w:rPr>
          <w:b/>
          <w:i/>
          <w:color w:val="auto"/>
          <w:sz w:val="32"/>
          <w:szCs w:val="32"/>
          <w:shd w:val="clear" w:color="auto" w:fill="FFFFFF"/>
        </w:rPr>
        <w:t>nghệ</w:t>
      </w:r>
      <w:r w:rsidR="003C54BA" w:rsidRPr="00CE0E45">
        <w:rPr>
          <w:color w:val="auto"/>
          <w:sz w:val="32"/>
          <w:szCs w:val="32"/>
          <w:shd w:val="clear" w:color="auto" w:fill="FFFFFF"/>
        </w:rPr>
        <w:t>”</w:t>
      </w:r>
      <w:r w:rsidR="001D4149" w:rsidRPr="00CE0E45">
        <w:rPr>
          <w:color w:val="auto"/>
          <w:sz w:val="32"/>
          <w:szCs w:val="32"/>
          <w:shd w:val="clear" w:color="auto" w:fill="FFFFFF"/>
        </w:rPr>
        <w:t xml:space="preserve">, lập chí nhất định phải lập trên </w:t>
      </w:r>
      <w:r w:rsidR="00163707" w:rsidRPr="00CE0E45">
        <w:rPr>
          <w:color w:val="auto"/>
          <w:sz w:val="32"/>
          <w:szCs w:val="32"/>
          <w:shd w:val="clear" w:color="auto" w:fill="FFFFFF"/>
        </w:rPr>
        <w:t>Đ</w:t>
      </w:r>
      <w:r w:rsidR="001D4149" w:rsidRPr="00CE0E45">
        <w:rPr>
          <w:color w:val="auto"/>
          <w:sz w:val="32"/>
          <w:szCs w:val="32"/>
          <w:shd w:val="clear" w:color="auto" w:fill="FFFFFF"/>
        </w:rPr>
        <w:t xml:space="preserve">ạo, làm sao để chứng </w:t>
      </w:r>
      <w:r w:rsidR="00163707" w:rsidRPr="00CE0E45">
        <w:rPr>
          <w:color w:val="auto"/>
          <w:sz w:val="32"/>
          <w:szCs w:val="32"/>
          <w:shd w:val="clear" w:color="auto" w:fill="FFFFFF"/>
        </w:rPr>
        <w:t>Đ</w:t>
      </w:r>
      <w:r w:rsidR="001D4149" w:rsidRPr="00CE0E45">
        <w:rPr>
          <w:color w:val="auto"/>
          <w:sz w:val="32"/>
          <w:szCs w:val="32"/>
          <w:shd w:val="clear" w:color="auto" w:fill="FFFFFF"/>
        </w:rPr>
        <w:t xml:space="preserve">ạo? Thì phải </w:t>
      </w:r>
      <w:r w:rsidR="00163707" w:rsidRPr="00CE0E45">
        <w:rPr>
          <w:color w:val="auto"/>
          <w:sz w:val="32"/>
          <w:szCs w:val="32"/>
          <w:shd w:val="clear" w:color="auto" w:fill="FFFFFF"/>
        </w:rPr>
        <w:t>“</w:t>
      </w:r>
      <w:r w:rsidR="001D4149" w:rsidRPr="00CE0E45">
        <w:rPr>
          <w:b/>
          <w:i/>
          <w:color w:val="auto"/>
          <w:sz w:val="32"/>
          <w:szCs w:val="32"/>
          <w:shd w:val="clear" w:color="auto" w:fill="FFFFFF"/>
        </w:rPr>
        <w:t>cứ vu đức</w:t>
      </w:r>
      <w:r w:rsidR="001D4149" w:rsidRPr="00CE0E45">
        <w:rPr>
          <w:color w:val="auto"/>
          <w:sz w:val="32"/>
          <w:szCs w:val="32"/>
          <w:shd w:val="clear" w:color="auto" w:fill="FFFFFF"/>
        </w:rPr>
        <w:t xml:space="preserve">”, cứ </w:t>
      </w:r>
      <w:r w:rsidR="00FB6073" w:rsidRPr="00CE0E45">
        <w:rPr>
          <w:color w:val="auto"/>
          <w:sz w:val="32"/>
          <w:szCs w:val="32"/>
          <w:shd w:val="clear" w:color="auto" w:fill="FFFFFF"/>
        </w:rPr>
        <w:t>tức là dựa vào đức, dựa vào đức để tu dưỡng bản thân thì có thể chứng đạo.</w:t>
      </w:r>
    </w:p>
    <w:p w14:paraId="48A1C596" w14:textId="77777777" w:rsidR="000F2AFE" w:rsidRPr="00CE0E45" w:rsidRDefault="00D24F1D" w:rsidP="008D02CB">
      <w:pPr>
        <w:ind w:firstLine="567"/>
        <w:jc w:val="both"/>
        <w:rPr>
          <w:color w:val="auto"/>
          <w:sz w:val="32"/>
          <w:szCs w:val="32"/>
          <w:shd w:val="clear" w:color="auto" w:fill="FFFFFF"/>
        </w:rPr>
      </w:pPr>
      <w:r w:rsidRPr="00CE0E45">
        <w:rPr>
          <w:color w:val="auto"/>
          <w:sz w:val="32"/>
          <w:szCs w:val="32"/>
          <w:shd w:val="clear" w:color="auto" w:fill="FFFFFF"/>
        </w:rPr>
        <w:t>Từ đây chúng ta có thể thấy</w:t>
      </w:r>
      <w:r w:rsidR="00BC4121" w:rsidRPr="00CE0E45">
        <w:rPr>
          <w:color w:val="auto"/>
          <w:sz w:val="32"/>
          <w:szCs w:val="32"/>
          <w:shd w:val="clear" w:color="auto" w:fill="FFFFFF"/>
        </w:rPr>
        <w:t xml:space="preserve">, "Đệ Tử Quy" là </w:t>
      </w:r>
      <w:r w:rsidR="00163707" w:rsidRPr="00CE0E45">
        <w:rPr>
          <w:color w:val="auto"/>
          <w:sz w:val="32"/>
          <w:szCs w:val="32"/>
          <w:shd w:val="clear" w:color="auto" w:fill="FFFFFF"/>
        </w:rPr>
        <w:t xml:space="preserve">một </w:t>
      </w:r>
      <w:r w:rsidR="00BC4121" w:rsidRPr="00CE0E45">
        <w:rPr>
          <w:color w:val="auto"/>
          <w:sz w:val="32"/>
          <w:szCs w:val="32"/>
          <w:shd w:val="clear" w:color="auto" w:fill="FFFFFF"/>
        </w:rPr>
        <w:t xml:space="preserve">môn học vấn giúp chúng ta tu tánh đức, chứng </w:t>
      </w:r>
      <w:r w:rsidR="00163707" w:rsidRPr="00CE0E45">
        <w:rPr>
          <w:color w:val="auto"/>
          <w:sz w:val="32"/>
          <w:szCs w:val="32"/>
          <w:shd w:val="clear" w:color="auto" w:fill="FFFFFF"/>
        </w:rPr>
        <w:t>Đ</w:t>
      </w:r>
      <w:r w:rsidR="00BC4121" w:rsidRPr="00CE0E45">
        <w:rPr>
          <w:color w:val="auto"/>
          <w:sz w:val="32"/>
          <w:szCs w:val="32"/>
          <w:shd w:val="clear" w:color="auto" w:fill="FFFFFF"/>
        </w:rPr>
        <w:t>ạo</w:t>
      </w:r>
      <w:r w:rsidR="00DC0D0C" w:rsidRPr="00CE0E45">
        <w:rPr>
          <w:color w:val="auto"/>
          <w:sz w:val="32"/>
          <w:szCs w:val="32"/>
          <w:shd w:val="clear" w:color="auto" w:fill="FFFFFF"/>
        </w:rPr>
        <w:t xml:space="preserve">. Nhìn từ thể tánh thì nó là </w:t>
      </w:r>
      <w:r w:rsidR="00163707" w:rsidRPr="00CE0E45">
        <w:rPr>
          <w:color w:val="auto"/>
          <w:sz w:val="32"/>
          <w:szCs w:val="32"/>
          <w:shd w:val="clear" w:color="auto" w:fill="FFFFFF"/>
        </w:rPr>
        <w:t xml:space="preserve">một </w:t>
      </w:r>
      <w:r w:rsidR="00DC0D0C" w:rsidRPr="00CE0E45">
        <w:rPr>
          <w:color w:val="auto"/>
          <w:sz w:val="32"/>
          <w:szCs w:val="32"/>
          <w:shd w:val="clear" w:color="auto" w:fill="FFFFFF"/>
        </w:rPr>
        <w:t>cuốn sách vô cùng tuyệt vời không thể xem thường. Trong “Trung Dung” có nói</w:t>
      </w:r>
      <w:r w:rsidR="001672AF" w:rsidRPr="00CE0E45">
        <w:rPr>
          <w:color w:val="auto"/>
          <w:sz w:val="32"/>
          <w:szCs w:val="32"/>
          <w:shd w:val="clear" w:color="auto" w:fill="FFFFFF"/>
        </w:rPr>
        <w:t xml:space="preserve"> “</w:t>
      </w:r>
      <w:r w:rsidR="00163707" w:rsidRPr="00CE0E45">
        <w:rPr>
          <w:b/>
          <w:i/>
          <w:color w:val="auto"/>
          <w:sz w:val="32"/>
          <w:szCs w:val="32"/>
          <w:shd w:val="clear" w:color="auto" w:fill="FFFFFF"/>
        </w:rPr>
        <w:t>Đ</w:t>
      </w:r>
      <w:r w:rsidR="00B65DEE" w:rsidRPr="00CE0E45">
        <w:rPr>
          <w:b/>
          <w:i/>
          <w:color w:val="auto"/>
          <w:sz w:val="32"/>
          <w:szCs w:val="32"/>
          <w:shd w:val="clear" w:color="auto" w:fill="FFFFFF"/>
          <w:lang w:val="vi-VN"/>
        </w:rPr>
        <w:t>ạo của người quân tử</w:t>
      </w:r>
      <w:r w:rsidR="004D30D5" w:rsidRPr="00CE0E45">
        <w:rPr>
          <w:b/>
          <w:i/>
          <w:color w:val="auto"/>
          <w:sz w:val="32"/>
          <w:szCs w:val="32"/>
          <w:shd w:val="clear" w:color="auto" w:fill="FFFFFF"/>
        </w:rPr>
        <w:t xml:space="preserve"> cũng giống như đi đường xa phải bắt đầu từ nơi gần nhất, cũng giống như leo núi</w:t>
      </w:r>
      <w:r w:rsidR="00283115" w:rsidRPr="00CE0E45">
        <w:rPr>
          <w:b/>
          <w:i/>
          <w:color w:val="auto"/>
          <w:sz w:val="32"/>
          <w:szCs w:val="32"/>
          <w:shd w:val="clear" w:color="auto" w:fill="FFFFFF"/>
        </w:rPr>
        <w:t xml:space="preserve"> cao cũng phải bắt đầu </w:t>
      </w:r>
      <w:r w:rsidR="00B65DEE" w:rsidRPr="00CE0E45">
        <w:rPr>
          <w:b/>
          <w:i/>
          <w:color w:val="auto"/>
          <w:sz w:val="32"/>
          <w:szCs w:val="32"/>
          <w:shd w:val="clear" w:color="auto" w:fill="FFFFFF"/>
          <w:lang w:val="vi-VN"/>
        </w:rPr>
        <w:t xml:space="preserve">từ khiêm tốn đi </w:t>
      </w:r>
      <w:r w:rsidR="00283115" w:rsidRPr="00CE0E45">
        <w:rPr>
          <w:b/>
          <w:i/>
          <w:color w:val="auto"/>
          <w:sz w:val="32"/>
          <w:szCs w:val="32"/>
          <w:shd w:val="clear" w:color="auto" w:fill="FFFFFF"/>
        </w:rPr>
        <w:t>từ chân núi</w:t>
      </w:r>
      <w:r w:rsidR="00283115" w:rsidRPr="00CE0E45">
        <w:rPr>
          <w:color w:val="auto"/>
          <w:sz w:val="32"/>
          <w:szCs w:val="32"/>
          <w:shd w:val="clear" w:color="auto" w:fill="FFFFFF"/>
        </w:rPr>
        <w:t>”</w:t>
      </w:r>
      <w:r w:rsidR="00A26808" w:rsidRPr="00CE0E45">
        <w:rPr>
          <w:color w:val="auto"/>
          <w:sz w:val="32"/>
          <w:szCs w:val="32"/>
          <w:shd w:val="clear" w:color="auto" w:fill="FFFFFF"/>
        </w:rPr>
        <w:t xml:space="preserve">. Ý nói bạn muốn chứng đạo, muốn học quân tử, thành </w:t>
      </w:r>
      <w:r w:rsidR="00200764" w:rsidRPr="00CE0E45">
        <w:rPr>
          <w:color w:val="auto"/>
          <w:sz w:val="32"/>
          <w:szCs w:val="32"/>
          <w:shd w:val="clear" w:color="auto" w:fill="FFFFFF"/>
        </w:rPr>
        <w:t xml:space="preserve">Thánh Hiền, </w:t>
      </w:r>
      <w:r w:rsidR="00654EE9" w:rsidRPr="00CE0E45">
        <w:rPr>
          <w:color w:val="auto"/>
          <w:sz w:val="32"/>
          <w:szCs w:val="32"/>
          <w:shd w:val="clear" w:color="auto" w:fill="FFFFFF"/>
        </w:rPr>
        <w:t xml:space="preserve">vậy phải đi </w:t>
      </w:r>
      <w:r w:rsidR="00B479DB" w:rsidRPr="00CE0E45">
        <w:rPr>
          <w:color w:val="auto"/>
          <w:sz w:val="32"/>
          <w:szCs w:val="32"/>
          <w:shd w:val="clear" w:color="auto" w:fill="FFFFFF"/>
        </w:rPr>
        <w:t>t</w:t>
      </w:r>
      <w:r w:rsidR="00654EE9" w:rsidRPr="00CE0E45">
        <w:rPr>
          <w:color w:val="auto"/>
          <w:sz w:val="32"/>
          <w:szCs w:val="32"/>
          <w:shd w:val="clear" w:color="auto" w:fill="FFFFFF"/>
        </w:rPr>
        <w:t>ừng bước một. Bạn muốn</w:t>
      </w:r>
      <w:r w:rsidR="00B479DB" w:rsidRPr="00CE0E45">
        <w:rPr>
          <w:color w:val="auto"/>
          <w:sz w:val="32"/>
          <w:szCs w:val="32"/>
          <w:shd w:val="clear" w:color="auto" w:fill="FFFFFF"/>
        </w:rPr>
        <w:t xml:space="preserve"> hành viễn, </w:t>
      </w:r>
      <w:r w:rsidR="00F0112D" w:rsidRPr="00CE0E45">
        <w:rPr>
          <w:color w:val="auto"/>
          <w:sz w:val="32"/>
          <w:szCs w:val="32"/>
          <w:shd w:val="clear" w:color="auto" w:fill="FFFFFF"/>
        </w:rPr>
        <w:t>tức</w:t>
      </w:r>
      <w:r w:rsidR="00B479DB" w:rsidRPr="00CE0E45">
        <w:rPr>
          <w:color w:val="auto"/>
          <w:sz w:val="32"/>
          <w:szCs w:val="32"/>
          <w:shd w:val="clear" w:color="auto" w:fill="FFFFFF"/>
        </w:rPr>
        <w:t xml:space="preserve"> là</w:t>
      </w:r>
      <w:r w:rsidR="00654EE9" w:rsidRPr="00CE0E45">
        <w:rPr>
          <w:color w:val="auto"/>
          <w:sz w:val="32"/>
          <w:szCs w:val="32"/>
          <w:shd w:val="clear" w:color="auto" w:fill="FFFFFF"/>
        </w:rPr>
        <w:t xml:space="preserve"> đi </w:t>
      </w:r>
      <w:r w:rsidR="00FE4BBC" w:rsidRPr="00CE0E45">
        <w:rPr>
          <w:color w:val="auto"/>
          <w:sz w:val="32"/>
          <w:szCs w:val="32"/>
          <w:shd w:val="clear" w:color="auto" w:fill="FFFFFF"/>
        </w:rPr>
        <w:t xml:space="preserve">đường </w:t>
      </w:r>
      <w:r w:rsidR="00654EE9" w:rsidRPr="00CE0E45">
        <w:rPr>
          <w:color w:val="auto"/>
          <w:sz w:val="32"/>
          <w:szCs w:val="32"/>
          <w:shd w:val="clear" w:color="auto" w:fill="FFFFFF"/>
        </w:rPr>
        <w:t>xa</w:t>
      </w:r>
      <w:r w:rsidR="00073FDE" w:rsidRPr="00CE0E45">
        <w:rPr>
          <w:color w:val="auto"/>
          <w:sz w:val="32"/>
          <w:szCs w:val="32"/>
          <w:shd w:val="clear" w:color="auto" w:fill="FFFFFF"/>
        </w:rPr>
        <w:t xml:space="preserve"> bạn phải bắt đầu</w:t>
      </w:r>
      <w:r w:rsidR="00B138EA" w:rsidRPr="00CE0E45">
        <w:rPr>
          <w:color w:val="auto"/>
          <w:sz w:val="32"/>
          <w:szCs w:val="32"/>
          <w:shd w:val="clear" w:color="auto" w:fill="FFFFFF"/>
        </w:rPr>
        <w:t xml:space="preserve"> cất</w:t>
      </w:r>
      <w:r w:rsidR="00073FDE" w:rsidRPr="00CE0E45">
        <w:rPr>
          <w:color w:val="auto"/>
          <w:sz w:val="32"/>
          <w:szCs w:val="32"/>
          <w:shd w:val="clear" w:color="auto" w:fill="FFFFFF"/>
        </w:rPr>
        <w:t xml:space="preserve"> bước từ nơi gần nhất</w:t>
      </w:r>
      <w:r w:rsidR="00FE4BBC" w:rsidRPr="00CE0E45">
        <w:rPr>
          <w:color w:val="auto"/>
          <w:sz w:val="32"/>
          <w:szCs w:val="32"/>
          <w:shd w:val="clear" w:color="auto" w:fill="FFFFFF"/>
        </w:rPr>
        <w:t>, từng bước một như vậy mà đi</w:t>
      </w:r>
      <w:r w:rsidR="00392DC4" w:rsidRPr="00CE0E45">
        <w:rPr>
          <w:color w:val="auto"/>
          <w:sz w:val="32"/>
          <w:szCs w:val="32"/>
          <w:shd w:val="clear" w:color="auto" w:fill="FFFFFF"/>
        </w:rPr>
        <w:t xml:space="preserve"> </w:t>
      </w:r>
      <w:r w:rsidR="00B138EA" w:rsidRPr="00CE0E45">
        <w:rPr>
          <w:color w:val="auto"/>
          <w:sz w:val="32"/>
          <w:szCs w:val="32"/>
          <w:shd w:val="clear" w:color="auto" w:fill="FFFFFF"/>
        </w:rPr>
        <w:t xml:space="preserve">thì </w:t>
      </w:r>
      <w:r w:rsidR="00392DC4" w:rsidRPr="00CE0E45">
        <w:rPr>
          <w:color w:val="auto"/>
          <w:sz w:val="32"/>
          <w:szCs w:val="32"/>
          <w:shd w:val="clear" w:color="auto" w:fill="FFFFFF"/>
        </w:rPr>
        <w:t xml:space="preserve">cuối cùng sẽ có </w:t>
      </w:r>
      <w:r w:rsidR="00163707" w:rsidRPr="00CE0E45">
        <w:rPr>
          <w:color w:val="auto"/>
          <w:sz w:val="32"/>
          <w:szCs w:val="32"/>
          <w:shd w:val="clear" w:color="auto" w:fill="FFFFFF"/>
        </w:rPr>
        <w:t xml:space="preserve">một </w:t>
      </w:r>
      <w:r w:rsidR="00392DC4" w:rsidRPr="00CE0E45">
        <w:rPr>
          <w:color w:val="auto"/>
          <w:sz w:val="32"/>
          <w:szCs w:val="32"/>
          <w:shd w:val="clear" w:color="auto" w:fill="FFFFFF"/>
        </w:rPr>
        <w:t>ngày bạn đạt được mục đích. Bạn muốn leo lên núi cao, núi cao vạn trượng</w:t>
      </w:r>
      <w:r w:rsidR="00B963EE" w:rsidRPr="00CE0E45">
        <w:rPr>
          <w:color w:val="auto"/>
          <w:sz w:val="32"/>
          <w:szCs w:val="32"/>
          <w:shd w:val="clear" w:color="auto" w:fill="FFFFFF"/>
        </w:rPr>
        <w:t xml:space="preserve"> thì bạn cũng phải bắt đầu từ chân núi mà </w:t>
      </w:r>
      <w:r w:rsidR="00711C25" w:rsidRPr="00CE0E45">
        <w:rPr>
          <w:color w:val="auto"/>
          <w:sz w:val="32"/>
          <w:szCs w:val="32"/>
          <w:shd w:val="clear" w:color="auto" w:fill="FFFFFF"/>
        </w:rPr>
        <w:t>bước từng bước một</w:t>
      </w:r>
      <w:r w:rsidR="000F2AFE" w:rsidRPr="00CE0E45">
        <w:rPr>
          <w:color w:val="auto"/>
          <w:sz w:val="32"/>
          <w:szCs w:val="32"/>
          <w:shd w:val="clear" w:color="auto" w:fill="FFFFFF"/>
        </w:rPr>
        <w:t>.</w:t>
      </w:r>
      <w:r w:rsidR="00F727BB" w:rsidRPr="00CE0E45">
        <w:rPr>
          <w:color w:val="auto"/>
          <w:sz w:val="32"/>
          <w:szCs w:val="32"/>
          <w:shd w:val="clear" w:color="auto" w:fill="FFFFFF"/>
        </w:rPr>
        <w:t xml:space="preserve"> </w:t>
      </w:r>
      <w:r w:rsidR="000F2AFE" w:rsidRPr="00CE0E45">
        <w:rPr>
          <w:color w:val="auto"/>
          <w:sz w:val="32"/>
          <w:szCs w:val="32"/>
          <w:shd w:val="clear" w:color="auto" w:fill="FFFFFF"/>
        </w:rPr>
        <w:t>B</w:t>
      </w:r>
      <w:r w:rsidR="00F727BB" w:rsidRPr="00CE0E45">
        <w:rPr>
          <w:color w:val="auto"/>
          <w:sz w:val="32"/>
          <w:szCs w:val="32"/>
          <w:shd w:val="clear" w:color="auto" w:fill="FFFFFF"/>
        </w:rPr>
        <w:t xml:space="preserve">ản thân trước tiên phải khiêm tốn dần dần mà leo lên. "Đệ Tử Quy" chính là bước đầu tiên </w:t>
      </w:r>
      <w:r w:rsidR="00CC73D5" w:rsidRPr="00CE0E45">
        <w:rPr>
          <w:color w:val="auto"/>
          <w:sz w:val="32"/>
          <w:szCs w:val="32"/>
          <w:shd w:val="clear" w:color="auto" w:fill="FFFFFF"/>
        </w:rPr>
        <w:t xml:space="preserve">nếu bạn muốn đi xa, </w:t>
      </w:r>
      <w:r w:rsidR="00B138EA" w:rsidRPr="00CE0E45">
        <w:rPr>
          <w:color w:val="auto"/>
          <w:sz w:val="32"/>
          <w:szCs w:val="32"/>
          <w:shd w:val="clear" w:color="auto" w:fill="FFFFFF"/>
        </w:rPr>
        <w:t xml:space="preserve">là </w:t>
      </w:r>
      <w:r w:rsidR="00CC73D5" w:rsidRPr="00CE0E45">
        <w:rPr>
          <w:color w:val="auto"/>
          <w:sz w:val="32"/>
          <w:szCs w:val="32"/>
          <w:shd w:val="clear" w:color="auto" w:fill="FFFFFF"/>
        </w:rPr>
        <w:t>bước đầu tiên nếu bạn muốn leo núi cao</w:t>
      </w:r>
      <w:r w:rsidR="003B5568" w:rsidRPr="00CE0E45">
        <w:rPr>
          <w:color w:val="auto"/>
          <w:sz w:val="32"/>
          <w:szCs w:val="32"/>
          <w:shd w:val="clear" w:color="auto" w:fill="FFFFFF"/>
        </w:rPr>
        <w:t xml:space="preserve">. </w:t>
      </w:r>
    </w:p>
    <w:p w14:paraId="0125DD05" w14:textId="77777777" w:rsidR="000F2AFE" w:rsidRPr="00CE0E45" w:rsidRDefault="003B5568" w:rsidP="008D02CB">
      <w:pPr>
        <w:ind w:firstLine="567"/>
        <w:jc w:val="both"/>
        <w:rPr>
          <w:color w:val="auto"/>
          <w:sz w:val="32"/>
          <w:szCs w:val="32"/>
          <w:shd w:val="clear" w:color="auto" w:fill="FFFFFF"/>
        </w:rPr>
      </w:pPr>
      <w:r w:rsidRPr="00CE0E45">
        <w:rPr>
          <w:color w:val="auto"/>
          <w:sz w:val="32"/>
          <w:szCs w:val="32"/>
          <w:shd w:val="clear" w:color="auto" w:fill="FFFFFF"/>
        </w:rPr>
        <w:t>Bạn tin rằng cứ đi như vậy nhất định sẽ đến đích</w:t>
      </w:r>
      <w:r w:rsidR="006033A9" w:rsidRPr="00CE0E45">
        <w:rPr>
          <w:color w:val="auto"/>
          <w:sz w:val="32"/>
          <w:szCs w:val="32"/>
          <w:shd w:val="clear" w:color="auto" w:fill="FFFFFF"/>
        </w:rPr>
        <w:t>. Đến đích chính là bạn đã hồi phục được tự tánh</w:t>
      </w:r>
      <w:r w:rsidR="003C1E21" w:rsidRPr="00CE0E45">
        <w:rPr>
          <w:color w:val="auto"/>
          <w:sz w:val="32"/>
          <w:szCs w:val="32"/>
          <w:shd w:val="clear" w:color="auto" w:fill="FFFFFF"/>
        </w:rPr>
        <w:t xml:space="preserve">, hồi phục viên mãn thì giống như Phật, thành Phật là thành tựu </w:t>
      </w:r>
      <w:r w:rsidR="005E1FBA" w:rsidRPr="00CE0E45">
        <w:rPr>
          <w:color w:val="auto"/>
          <w:sz w:val="32"/>
          <w:szCs w:val="32"/>
          <w:shd w:val="clear" w:color="auto" w:fill="FFFFFF"/>
        </w:rPr>
        <w:t>đức hạnh viên mãn vốn sẵn có của bạn, Phật tánh của bạn</w:t>
      </w:r>
      <w:r w:rsidR="004943B0" w:rsidRPr="00CE0E45">
        <w:rPr>
          <w:color w:val="auto"/>
          <w:sz w:val="32"/>
          <w:szCs w:val="32"/>
          <w:shd w:val="clear" w:color="auto" w:fill="FFFFFF"/>
        </w:rPr>
        <w:t>. Cho nên "Đệ Tử Quy" dạy chúng ta “</w:t>
      </w:r>
      <w:r w:rsidR="005C4F8F" w:rsidRPr="00CE0E45">
        <w:rPr>
          <w:b/>
          <w:i/>
          <w:color w:val="auto"/>
          <w:sz w:val="32"/>
          <w:szCs w:val="32"/>
          <w:shd w:val="clear" w:color="auto" w:fill="FFFFFF"/>
        </w:rPr>
        <w:t xml:space="preserve">chớ </w:t>
      </w:r>
      <w:r w:rsidR="004943B0" w:rsidRPr="00CE0E45">
        <w:rPr>
          <w:b/>
          <w:i/>
          <w:color w:val="auto"/>
          <w:sz w:val="32"/>
          <w:szCs w:val="32"/>
          <w:shd w:val="clear" w:color="auto" w:fill="FFFFFF"/>
        </w:rPr>
        <w:t>tự chê, đừng tự bỏ, Thánh và Hiền</w:t>
      </w:r>
      <w:r w:rsidR="009E36A7" w:rsidRPr="00CE0E45">
        <w:rPr>
          <w:b/>
          <w:i/>
          <w:color w:val="auto"/>
          <w:sz w:val="32"/>
          <w:szCs w:val="32"/>
          <w:shd w:val="clear" w:color="auto" w:fill="FFFFFF"/>
        </w:rPr>
        <w:t>, dần làm được</w:t>
      </w:r>
      <w:r w:rsidR="009E36A7" w:rsidRPr="00CE0E45">
        <w:rPr>
          <w:color w:val="auto"/>
          <w:sz w:val="32"/>
          <w:szCs w:val="32"/>
          <w:shd w:val="clear" w:color="auto" w:fill="FFFFFF"/>
        </w:rPr>
        <w:t>”</w:t>
      </w:r>
      <w:r w:rsidR="004B163C" w:rsidRPr="00CE0E45">
        <w:rPr>
          <w:color w:val="auto"/>
          <w:sz w:val="32"/>
          <w:szCs w:val="32"/>
          <w:shd w:val="clear" w:color="auto" w:fill="FFFFFF"/>
        </w:rPr>
        <w:t>. N</w:t>
      </w:r>
      <w:r w:rsidR="009E36A7" w:rsidRPr="00CE0E45">
        <w:rPr>
          <w:color w:val="auto"/>
          <w:sz w:val="32"/>
          <w:szCs w:val="32"/>
          <w:shd w:val="clear" w:color="auto" w:fill="FFFFFF"/>
        </w:rPr>
        <w:t>ếu bạn cho rằng "Đệ Tử Quy" là để trẻ nhỏ họ</w:t>
      </w:r>
      <w:r w:rsidR="004B163C" w:rsidRPr="00CE0E45">
        <w:rPr>
          <w:color w:val="auto"/>
          <w:sz w:val="32"/>
          <w:szCs w:val="32"/>
          <w:shd w:val="clear" w:color="auto" w:fill="FFFFFF"/>
        </w:rPr>
        <w:t xml:space="preserve">c, chúng ta không cần học, bạn không học nó vậy thì bạn không có cách gì </w:t>
      </w:r>
      <w:r w:rsidR="00670817" w:rsidRPr="00CE0E45">
        <w:rPr>
          <w:color w:val="auto"/>
          <w:sz w:val="32"/>
          <w:szCs w:val="32"/>
          <w:shd w:val="clear" w:color="auto" w:fill="FFFFFF"/>
        </w:rPr>
        <w:t>thật sự cắm vững cái gốc để hồi phục tánh đức</w:t>
      </w:r>
      <w:r w:rsidR="00D7649A" w:rsidRPr="00CE0E45">
        <w:rPr>
          <w:color w:val="auto"/>
          <w:sz w:val="32"/>
          <w:szCs w:val="32"/>
          <w:shd w:val="clear" w:color="auto" w:fill="FFFFFF"/>
        </w:rPr>
        <w:t xml:space="preserve">, đó gọi là tự chê tự bỏ. Bạn rõ ràng có </w:t>
      </w:r>
      <w:r w:rsidR="00572C11" w:rsidRPr="00CE0E45">
        <w:rPr>
          <w:color w:val="auto"/>
          <w:sz w:val="32"/>
          <w:szCs w:val="32"/>
          <w:shd w:val="clear" w:color="auto" w:fill="FFFFFF"/>
        </w:rPr>
        <w:t xml:space="preserve">thể </w:t>
      </w:r>
      <w:r w:rsidR="00D7649A" w:rsidRPr="00CE0E45">
        <w:rPr>
          <w:color w:val="auto"/>
          <w:sz w:val="32"/>
          <w:szCs w:val="32"/>
          <w:shd w:val="clear" w:color="auto" w:fill="FFFFFF"/>
        </w:rPr>
        <w:t>hồi phục tánh đức, hồi phục bản tánh nhưng bạn không hồi phục</w:t>
      </w:r>
      <w:r w:rsidR="00572C11" w:rsidRPr="00CE0E45">
        <w:rPr>
          <w:color w:val="auto"/>
          <w:sz w:val="32"/>
          <w:szCs w:val="32"/>
          <w:shd w:val="clear" w:color="auto" w:fill="FFFFFF"/>
        </w:rPr>
        <w:t xml:space="preserve">, đây chẳng phải là tự chê tự bỏ hay sao? Cho nên lập chí </w:t>
      </w:r>
      <w:r w:rsidR="00781345" w:rsidRPr="00CE0E45">
        <w:rPr>
          <w:color w:val="auto"/>
          <w:sz w:val="32"/>
          <w:szCs w:val="32"/>
          <w:shd w:val="clear" w:color="auto" w:fill="FFFFFF"/>
        </w:rPr>
        <w:t>muốn</w:t>
      </w:r>
      <w:r w:rsidR="00572C11" w:rsidRPr="00CE0E45">
        <w:rPr>
          <w:color w:val="auto"/>
          <w:sz w:val="32"/>
          <w:szCs w:val="32"/>
          <w:shd w:val="clear" w:color="auto" w:fill="FFFFFF"/>
        </w:rPr>
        <w:t xml:space="preserve"> thành Thánh </w:t>
      </w:r>
      <w:r w:rsidR="006E599D" w:rsidRPr="00CE0E45">
        <w:rPr>
          <w:color w:val="auto"/>
          <w:sz w:val="32"/>
          <w:szCs w:val="32"/>
          <w:shd w:val="clear" w:color="auto" w:fill="FFFFFF"/>
        </w:rPr>
        <w:t xml:space="preserve">thành Hiền </w:t>
      </w:r>
      <w:r w:rsidR="00781345" w:rsidRPr="00CE0E45">
        <w:rPr>
          <w:color w:val="auto"/>
          <w:sz w:val="32"/>
          <w:szCs w:val="32"/>
          <w:shd w:val="clear" w:color="auto" w:fill="FFFFFF"/>
        </w:rPr>
        <w:t xml:space="preserve">thì phải bắt đầu từ chỗ thấp này. Thấp nhất định sẽ thông với cao, cạn nhất định </w:t>
      </w:r>
      <w:r w:rsidR="00EE5FE6" w:rsidRPr="00CE0E45">
        <w:rPr>
          <w:color w:val="auto"/>
          <w:sz w:val="32"/>
          <w:szCs w:val="32"/>
          <w:shd w:val="clear" w:color="auto" w:fill="FFFFFF"/>
        </w:rPr>
        <w:t>t</w:t>
      </w:r>
      <w:r w:rsidR="00044124" w:rsidRPr="00CE0E45">
        <w:rPr>
          <w:color w:val="auto"/>
          <w:sz w:val="32"/>
          <w:szCs w:val="32"/>
          <w:shd w:val="clear" w:color="auto" w:fill="FFFFFF"/>
        </w:rPr>
        <w:t>ương thông với sâu</w:t>
      </w:r>
      <w:r w:rsidR="000E5749" w:rsidRPr="00CE0E45">
        <w:rPr>
          <w:color w:val="auto"/>
          <w:sz w:val="32"/>
          <w:szCs w:val="32"/>
          <w:shd w:val="clear" w:color="auto" w:fill="FFFFFF"/>
        </w:rPr>
        <w:t>, cạn sâu không hai, cao thấp bình đẳng,</w:t>
      </w:r>
      <w:r w:rsidR="00942BE2" w:rsidRPr="00CE0E45">
        <w:rPr>
          <w:color w:val="auto"/>
          <w:sz w:val="32"/>
          <w:szCs w:val="32"/>
          <w:shd w:val="clear" w:color="auto" w:fill="FFFFFF"/>
        </w:rPr>
        <w:t xml:space="preserve"> không có cao thấp</w:t>
      </w:r>
      <w:r w:rsidR="000E5749" w:rsidRPr="00CE0E45">
        <w:rPr>
          <w:color w:val="auto"/>
          <w:sz w:val="32"/>
          <w:szCs w:val="32"/>
          <w:shd w:val="clear" w:color="auto" w:fill="FFFFFF"/>
        </w:rPr>
        <w:t xml:space="preserve"> như vậy mới là cảnh giới mà </w:t>
      </w:r>
      <w:r w:rsidR="000F2AFE" w:rsidRPr="00CE0E45">
        <w:rPr>
          <w:color w:val="auto"/>
          <w:sz w:val="32"/>
          <w:szCs w:val="32"/>
          <w:shd w:val="clear" w:color="auto" w:fill="FFFFFF"/>
        </w:rPr>
        <w:t>“</w:t>
      </w:r>
      <w:r w:rsidR="000E5749" w:rsidRPr="00CE0E45">
        <w:rPr>
          <w:color w:val="auto"/>
          <w:sz w:val="32"/>
          <w:szCs w:val="32"/>
          <w:shd w:val="clear" w:color="auto" w:fill="FFFFFF"/>
        </w:rPr>
        <w:t>Hoa Nghiêm</w:t>
      </w:r>
      <w:r w:rsidR="000F2AFE" w:rsidRPr="00CE0E45">
        <w:rPr>
          <w:color w:val="auto"/>
          <w:sz w:val="32"/>
          <w:szCs w:val="32"/>
          <w:shd w:val="clear" w:color="auto" w:fill="FFFFFF"/>
        </w:rPr>
        <w:t>”</w:t>
      </w:r>
      <w:r w:rsidR="000E5749" w:rsidRPr="00CE0E45">
        <w:rPr>
          <w:color w:val="auto"/>
          <w:sz w:val="32"/>
          <w:szCs w:val="32"/>
          <w:shd w:val="clear" w:color="auto" w:fill="FFFFFF"/>
        </w:rPr>
        <w:t xml:space="preserve"> đã nói.</w:t>
      </w:r>
    </w:p>
    <w:p w14:paraId="249CADE8" w14:textId="77777777" w:rsidR="00D24F1D" w:rsidRPr="00CE0E45" w:rsidRDefault="006D10BF" w:rsidP="008D02CB">
      <w:pPr>
        <w:ind w:firstLine="567"/>
        <w:jc w:val="both"/>
        <w:rPr>
          <w:color w:val="auto"/>
          <w:sz w:val="32"/>
          <w:szCs w:val="32"/>
          <w:shd w:val="clear" w:color="auto" w:fill="FFFFFF"/>
        </w:rPr>
      </w:pPr>
      <w:r w:rsidRPr="00CE0E45">
        <w:rPr>
          <w:color w:val="auto"/>
          <w:sz w:val="32"/>
          <w:szCs w:val="32"/>
          <w:shd w:val="clear" w:color="auto" w:fill="FFFFFF"/>
        </w:rPr>
        <w:t>Chúng tôi</w:t>
      </w:r>
      <w:r w:rsidR="000E5749" w:rsidRPr="00CE0E45">
        <w:rPr>
          <w:color w:val="auto"/>
          <w:sz w:val="32"/>
          <w:szCs w:val="32"/>
          <w:shd w:val="clear" w:color="auto" w:fill="FFFFFF"/>
        </w:rPr>
        <w:t xml:space="preserve"> nói rất nhiều </w:t>
      </w:r>
      <w:r w:rsidR="00DA293D" w:rsidRPr="00CE0E45">
        <w:rPr>
          <w:color w:val="auto"/>
          <w:sz w:val="32"/>
          <w:szCs w:val="32"/>
          <w:shd w:val="clear" w:color="auto" w:fill="FFFFFF"/>
        </w:rPr>
        <w:t>đều vì muốn tăng trưởng niềm tin để chúng ta học tập "Đệ Tử Quy"</w:t>
      </w:r>
      <w:r w:rsidR="00EE5FE6" w:rsidRPr="00CE0E45">
        <w:rPr>
          <w:color w:val="auto"/>
          <w:sz w:val="32"/>
          <w:szCs w:val="32"/>
          <w:shd w:val="clear" w:color="auto" w:fill="FFFFFF"/>
        </w:rPr>
        <w:t>,</w:t>
      </w:r>
      <w:r w:rsidR="00DA293D" w:rsidRPr="00CE0E45">
        <w:rPr>
          <w:color w:val="auto"/>
          <w:sz w:val="32"/>
          <w:szCs w:val="32"/>
          <w:shd w:val="clear" w:color="auto" w:fill="FFFFFF"/>
        </w:rPr>
        <w:t xml:space="preserve"> </w:t>
      </w:r>
      <w:r w:rsidR="001F13D8" w:rsidRPr="00CE0E45">
        <w:rPr>
          <w:color w:val="auto"/>
          <w:sz w:val="32"/>
          <w:szCs w:val="32"/>
          <w:shd w:val="clear" w:color="auto" w:fill="FFFFFF"/>
        </w:rPr>
        <w:t>không nên coi thường môn học vấn đức hạnh này.</w:t>
      </w:r>
    </w:p>
    <w:p w14:paraId="29C873C0" w14:textId="77777777" w:rsidR="00DC3CE5" w:rsidRPr="00CE0E45" w:rsidRDefault="00046453" w:rsidP="008D02CB">
      <w:pPr>
        <w:ind w:firstLine="567"/>
        <w:jc w:val="both"/>
        <w:rPr>
          <w:color w:val="auto"/>
          <w:sz w:val="32"/>
          <w:szCs w:val="32"/>
          <w:shd w:val="clear" w:color="auto" w:fill="FFFFFF"/>
        </w:rPr>
      </w:pPr>
      <w:r w:rsidRPr="00CE0E45">
        <w:rPr>
          <w:color w:val="auto"/>
          <w:sz w:val="32"/>
          <w:szCs w:val="32"/>
          <w:shd w:val="clear" w:color="auto" w:fill="FFFFFF"/>
        </w:rPr>
        <w:t xml:space="preserve">Chúng ta tiếp tục nói đến điều thứ </w:t>
      </w:r>
      <w:r w:rsidR="00DC3CE5" w:rsidRPr="00CE0E45">
        <w:rPr>
          <w:color w:val="auto"/>
          <w:sz w:val="32"/>
          <w:szCs w:val="32"/>
          <w:shd w:val="clear" w:color="auto" w:fill="FFFFFF"/>
        </w:rPr>
        <w:t xml:space="preserve">ba </w:t>
      </w:r>
      <w:r w:rsidRPr="00CE0E45">
        <w:rPr>
          <w:color w:val="auto"/>
          <w:sz w:val="32"/>
          <w:szCs w:val="32"/>
          <w:shd w:val="clear" w:color="auto" w:fill="FFFFFF"/>
        </w:rPr>
        <w:t xml:space="preserve">là </w:t>
      </w:r>
      <w:r w:rsidR="00DC3CE5" w:rsidRPr="00CE0E45">
        <w:rPr>
          <w:color w:val="auto"/>
          <w:sz w:val="32"/>
          <w:szCs w:val="32"/>
          <w:shd w:val="clear" w:color="auto" w:fill="FFFFFF"/>
        </w:rPr>
        <w:t>“</w:t>
      </w:r>
      <w:r w:rsidR="00DC3CE5" w:rsidRPr="00CE0E45">
        <w:rPr>
          <w:b/>
          <w:i/>
          <w:color w:val="auto"/>
          <w:sz w:val="32"/>
          <w:szCs w:val="32"/>
          <w:shd w:val="clear" w:color="auto" w:fill="FFFFFF"/>
        </w:rPr>
        <w:t>B</w:t>
      </w:r>
      <w:r w:rsidRPr="00CE0E45">
        <w:rPr>
          <w:b/>
          <w:i/>
          <w:color w:val="auto"/>
          <w:sz w:val="32"/>
          <w:szCs w:val="32"/>
          <w:shd w:val="clear" w:color="auto" w:fill="FFFFFF"/>
        </w:rPr>
        <w:t>ổn văn tông thú</w:t>
      </w:r>
      <w:r w:rsidR="00DC3CE5" w:rsidRPr="00CE0E45">
        <w:rPr>
          <w:color w:val="auto"/>
          <w:sz w:val="32"/>
          <w:szCs w:val="32"/>
          <w:shd w:val="clear" w:color="auto" w:fill="FFFFFF"/>
        </w:rPr>
        <w:t>”</w:t>
      </w:r>
      <w:r w:rsidR="00AF7164" w:rsidRPr="00CE0E45">
        <w:rPr>
          <w:color w:val="auto"/>
          <w:sz w:val="32"/>
          <w:szCs w:val="32"/>
          <w:shd w:val="clear" w:color="auto" w:fill="FFFFFF"/>
        </w:rPr>
        <w:t>. Nếu mọi người thật sự hiểu rõ thể tánh của "Đệ Tử Quy" nó giảng về tự tánh tánh đức</w:t>
      </w:r>
      <w:r w:rsidR="007C749F" w:rsidRPr="00CE0E45">
        <w:rPr>
          <w:color w:val="auto"/>
          <w:sz w:val="32"/>
          <w:szCs w:val="32"/>
          <w:shd w:val="clear" w:color="auto" w:fill="FFFFFF"/>
        </w:rPr>
        <w:t xml:space="preserve">, nói đến tông thú thì tương đối dễ giảng. Tông chính là tông chỉ, thú là </w:t>
      </w:r>
      <w:r w:rsidR="00E85147" w:rsidRPr="00CE0E45">
        <w:rPr>
          <w:color w:val="auto"/>
          <w:sz w:val="32"/>
          <w:szCs w:val="32"/>
          <w:shd w:val="clear" w:color="auto" w:fill="FFFFFF"/>
        </w:rPr>
        <w:t>xu hướng</w:t>
      </w:r>
      <w:r w:rsidR="00E854A7" w:rsidRPr="00CE0E45">
        <w:rPr>
          <w:color w:val="auto"/>
          <w:sz w:val="32"/>
          <w:szCs w:val="32"/>
          <w:shd w:val="clear" w:color="auto" w:fill="FFFFFF"/>
        </w:rPr>
        <w:t>. Tông chỉ của "Đệ Tử Quy" là gì?</w:t>
      </w:r>
      <w:r w:rsidR="00EE5FE6" w:rsidRPr="00CE0E45">
        <w:rPr>
          <w:color w:val="auto"/>
          <w:sz w:val="32"/>
          <w:szCs w:val="32"/>
          <w:shd w:val="clear" w:color="auto" w:fill="FFFFFF"/>
        </w:rPr>
        <w:t xml:space="preserve"> N</w:t>
      </w:r>
      <w:r w:rsidR="00A9206B" w:rsidRPr="00CE0E45">
        <w:rPr>
          <w:color w:val="auto"/>
          <w:sz w:val="32"/>
          <w:szCs w:val="32"/>
          <w:shd w:val="clear" w:color="auto" w:fill="FFFFFF"/>
        </w:rPr>
        <w:t xml:space="preserve">ó lấy tiến đức học văn, tri hành hợp nhất làm tông. </w:t>
      </w:r>
      <w:r w:rsidR="0082434E" w:rsidRPr="00CE0E45">
        <w:rPr>
          <w:color w:val="auto"/>
          <w:sz w:val="32"/>
          <w:szCs w:val="32"/>
          <w:shd w:val="clear" w:color="auto" w:fill="FFFFFF"/>
        </w:rPr>
        <w:t>Kỳ thực rấ</w:t>
      </w:r>
      <w:r w:rsidR="00157D4A" w:rsidRPr="00CE0E45">
        <w:rPr>
          <w:color w:val="auto"/>
          <w:sz w:val="32"/>
          <w:szCs w:val="32"/>
          <w:shd w:val="clear" w:color="auto" w:fill="FFFFFF"/>
        </w:rPr>
        <w:t xml:space="preserve">t rõ ràng đó chính là </w:t>
      </w:r>
      <w:r w:rsidR="009E3D0C" w:rsidRPr="00CE0E45">
        <w:rPr>
          <w:color w:val="auto"/>
          <w:sz w:val="32"/>
          <w:szCs w:val="32"/>
          <w:shd w:val="clear" w:color="auto" w:fill="FFFFFF"/>
        </w:rPr>
        <w:t>“</w:t>
      </w:r>
      <w:r w:rsidR="009E3D0C" w:rsidRPr="00CE0E45">
        <w:rPr>
          <w:b/>
          <w:i/>
          <w:color w:val="auto"/>
          <w:sz w:val="32"/>
          <w:szCs w:val="32"/>
          <w:shd w:val="clear" w:color="auto" w:fill="FFFFFF"/>
        </w:rPr>
        <w:t xml:space="preserve">nhập tắc hiếu, xuất tắc đễ, cẩn nhi tín, </w:t>
      </w:r>
      <w:r w:rsidR="00DD09B3" w:rsidRPr="00CE0E45">
        <w:rPr>
          <w:b/>
          <w:i/>
          <w:color w:val="auto"/>
          <w:sz w:val="32"/>
          <w:szCs w:val="32"/>
          <w:shd w:val="clear" w:color="auto" w:fill="FFFFFF"/>
        </w:rPr>
        <w:t>phiếm ái chúng, nhi thân nhân</w:t>
      </w:r>
      <w:r w:rsidR="00DD09B3" w:rsidRPr="00CE0E45">
        <w:rPr>
          <w:color w:val="auto"/>
          <w:sz w:val="32"/>
          <w:szCs w:val="32"/>
          <w:shd w:val="clear" w:color="auto" w:fill="FFFFFF"/>
        </w:rPr>
        <w:t xml:space="preserve">”, </w:t>
      </w:r>
      <w:r w:rsidR="00DC3CE5" w:rsidRPr="00CE0E45">
        <w:rPr>
          <w:color w:val="auto"/>
          <w:sz w:val="32"/>
          <w:szCs w:val="32"/>
          <w:shd w:val="clear" w:color="auto" w:fill="FFFFFF"/>
        </w:rPr>
        <w:t xml:space="preserve">sáu </w:t>
      </w:r>
      <w:r w:rsidR="00DD09B3" w:rsidRPr="00CE0E45">
        <w:rPr>
          <w:color w:val="auto"/>
          <w:sz w:val="32"/>
          <w:szCs w:val="32"/>
          <w:shd w:val="clear" w:color="auto" w:fill="FFFFFF"/>
        </w:rPr>
        <w:t xml:space="preserve">bộ phận này </w:t>
      </w:r>
      <w:r w:rsidR="00747FF1" w:rsidRPr="00CE0E45">
        <w:rPr>
          <w:color w:val="auto"/>
          <w:sz w:val="32"/>
          <w:szCs w:val="32"/>
          <w:shd w:val="clear" w:color="auto" w:fill="FFFFFF"/>
        </w:rPr>
        <w:t xml:space="preserve">trong Luận Ngữ </w:t>
      </w:r>
      <w:r w:rsidR="00DD09B3" w:rsidRPr="00CE0E45">
        <w:rPr>
          <w:color w:val="auto"/>
          <w:sz w:val="32"/>
          <w:szCs w:val="32"/>
          <w:shd w:val="clear" w:color="auto" w:fill="FFFFFF"/>
        </w:rPr>
        <w:t>là giảng về tu hành, lực hành. Phía sau là “</w:t>
      </w:r>
      <w:r w:rsidR="00DD09B3" w:rsidRPr="00CE0E45">
        <w:rPr>
          <w:b/>
          <w:i/>
          <w:color w:val="auto"/>
          <w:sz w:val="32"/>
          <w:szCs w:val="32"/>
          <w:shd w:val="clear" w:color="auto" w:fill="FFFFFF"/>
        </w:rPr>
        <w:t>hành hữu dư lực, tắc dĩ học văn</w:t>
      </w:r>
      <w:r w:rsidR="00DD09B3" w:rsidRPr="00CE0E45">
        <w:rPr>
          <w:color w:val="auto"/>
          <w:sz w:val="32"/>
          <w:szCs w:val="32"/>
          <w:shd w:val="clear" w:color="auto" w:fill="FFFFFF"/>
        </w:rPr>
        <w:t>”</w:t>
      </w:r>
      <w:r w:rsidR="00B56E53" w:rsidRPr="00CE0E45">
        <w:rPr>
          <w:color w:val="auto"/>
          <w:sz w:val="32"/>
          <w:szCs w:val="32"/>
          <w:shd w:val="clear" w:color="auto" w:fill="FFFFFF"/>
        </w:rPr>
        <w:t xml:space="preserve">, học văn chúng ta hiểu </w:t>
      </w:r>
      <w:r w:rsidR="008D0FF5" w:rsidRPr="00CE0E45">
        <w:rPr>
          <w:color w:val="auto"/>
          <w:sz w:val="32"/>
          <w:szCs w:val="32"/>
          <w:shd w:val="clear" w:color="auto" w:fill="FFFFFF"/>
        </w:rPr>
        <w:t xml:space="preserve">chính là đạo Thánh Hiền, thông qua học tập đạo Thánh </w:t>
      </w:r>
      <w:r w:rsidR="00CC0B3C" w:rsidRPr="00CE0E45">
        <w:rPr>
          <w:color w:val="auto"/>
          <w:sz w:val="32"/>
          <w:szCs w:val="32"/>
          <w:shd w:val="clear" w:color="auto" w:fill="FFFFFF"/>
        </w:rPr>
        <w:t xml:space="preserve">Hiền sẽ </w:t>
      </w:r>
      <w:r w:rsidR="008B7B32" w:rsidRPr="00CE0E45">
        <w:rPr>
          <w:color w:val="auto"/>
          <w:sz w:val="32"/>
          <w:szCs w:val="32"/>
          <w:shd w:val="clear" w:color="auto" w:fill="FFFFFF"/>
        </w:rPr>
        <w:t xml:space="preserve">trợ </w:t>
      </w:r>
      <w:r w:rsidR="00CC0B3C" w:rsidRPr="00CE0E45">
        <w:rPr>
          <w:color w:val="auto"/>
          <w:sz w:val="32"/>
          <w:szCs w:val="32"/>
          <w:shd w:val="clear" w:color="auto" w:fill="FFFFFF"/>
        </w:rPr>
        <w:t xml:space="preserve">giúp chúng ta thực hành. </w:t>
      </w:r>
    </w:p>
    <w:p w14:paraId="0A0D6342" w14:textId="77777777" w:rsidR="00046453" w:rsidRPr="00CE0E45" w:rsidRDefault="00BE7D88" w:rsidP="008D02CB">
      <w:pPr>
        <w:ind w:firstLine="567"/>
        <w:jc w:val="both"/>
        <w:rPr>
          <w:color w:val="auto"/>
          <w:sz w:val="32"/>
          <w:szCs w:val="32"/>
          <w:shd w:val="clear" w:color="auto" w:fill="FFFFFF"/>
        </w:rPr>
      </w:pPr>
      <w:r w:rsidRPr="00CE0E45">
        <w:rPr>
          <w:color w:val="auto"/>
          <w:sz w:val="32"/>
          <w:szCs w:val="32"/>
          <w:shd w:val="clear" w:color="auto" w:fill="FFFFFF"/>
        </w:rPr>
        <w:t>Học văn không phải là chỉ học những văn học</w:t>
      </w:r>
      <w:r w:rsidR="005B294E" w:rsidRPr="00CE0E45">
        <w:rPr>
          <w:color w:val="auto"/>
          <w:sz w:val="32"/>
          <w:szCs w:val="32"/>
          <w:shd w:val="clear" w:color="auto" w:fill="FFFFFF"/>
        </w:rPr>
        <w:t>, tài nghệ</w:t>
      </w:r>
      <w:r w:rsidRPr="00CE0E45">
        <w:rPr>
          <w:color w:val="auto"/>
          <w:sz w:val="32"/>
          <w:szCs w:val="32"/>
          <w:shd w:val="clear" w:color="auto" w:fill="FFFFFF"/>
        </w:rPr>
        <w:t xml:space="preserve"> thông thường</w:t>
      </w:r>
      <w:r w:rsidR="005B294E" w:rsidRPr="00CE0E45">
        <w:rPr>
          <w:color w:val="auto"/>
          <w:sz w:val="32"/>
          <w:szCs w:val="32"/>
          <w:shd w:val="clear" w:color="auto" w:fill="FFFFFF"/>
        </w:rPr>
        <w:t>, không hoàn toàn chỉ những cái đó</w:t>
      </w:r>
      <w:r w:rsidR="001F19A7" w:rsidRPr="00CE0E45">
        <w:rPr>
          <w:color w:val="auto"/>
          <w:sz w:val="32"/>
          <w:szCs w:val="32"/>
          <w:shd w:val="clear" w:color="auto" w:fill="FFFFFF"/>
        </w:rPr>
        <w:t xml:space="preserve"> mà quan trọng hơn là chỉ học vấn Thánh Hiền. Vì sao nên học học vấn Thánh </w:t>
      </w:r>
      <w:r w:rsidR="00E3399C" w:rsidRPr="00CE0E45">
        <w:rPr>
          <w:color w:val="auto"/>
          <w:sz w:val="32"/>
          <w:szCs w:val="32"/>
          <w:shd w:val="clear" w:color="auto" w:fill="FFFFFF"/>
        </w:rPr>
        <w:t xml:space="preserve">Hiền? Vì </w:t>
      </w:r>
      <w:r w:rsidR="008B7B32" w:rsidRPr="00CE0E45">
        <w:rPr>
          <w:color w:val="auto"/>
          <w:sz w:val="32"/>
          <w:szCs w:val="32"/>
          <w:shd w:val="clear" w:color="auto" w:fill="FFFFFF"/>
        </w:rPr>
        <w:t xml:space="preserve">nó </w:t>
      </w:r>
      <w:r w:rsidR="00E3399C" w:rsidRPr="00CE0E45">
        <w:rPr>
          <w:color w:val="auto"/>
          <w:sz w:val="32"/>
          <w:szCs w:val="32"/>
          <w:shd w:val="clear" w:color="auto" w:fill="FFFFFF"/>
        </w:rPr>
        <w:t xml:space="preserve">giúp chúng ta thực hành tốt hơn, gọi là học văn và thực hành </w:t>
      </w:r>
      <w:r w:rsidR="00625927" w:rsidRPr="00CE0E45">
        <w:rPr>
          <w:color w:val="auto"/>
          <w:sz w:val="32"/>
          <w:szCs w:val="32"/>
          <w:shd w:val="clear" w:color="auto" w:fill="FFFFFF"/>
        </w:rPr>
        <w:t xml:space="preserve">phải hợp nhất, đều quan trọng như nhau. Phật Pháp cũng </w:t>
      </w:r>
      <w:r w:rsidR="00182AE1" w:rsidRPr="00CE0E45">
        <w:rPr>
          <w:color w:val="auto"/>
          <w:sz w:val="32"/>
          <w:szCs w:val="32"/>
          <w:shd w:val="clear" w:color="auto" w:fill="FFFFFF"/>
        </w:rPr>
        <w:t>nói</w:t>
      </w:r>
      <w:r w:rsidR="00625927" w:rsidRPr="00CE0E45">
        <w:rPr>
          <w:color w:val="auto"/>
          <w:sz w:val="32"/>
          <w:szCs w:val="32"/>
          <w:shd w:val="clear" w:color="auto" w:fill="FFFFFF"/>
        </w:rPr>
        <w:t xml:space="preserve"> giải hành đều quan trọng như nhau</w:t>
      </w:r>
      <w:r w:rsidR="005D704E" w:rsidRPr="00CE0E45">
        <w:rPr>
          <w:color w:val="auto"/>
          <w:sz w:val="32"/>
          <w:szCs w:val="32"/>
          <w:shd w:val="clear" w:color="auto" w:fill="FFFFFF"/>
        </w:rPr>
        <w:t>, giải giúp cho hành, hành giúp cho giả</w:t>
      </w:r>
      <w:r w:rsidR="00790211" w:rsidRPr="00CE0E45">
        <w:rPr>
          <w:color w:val="auto"/>
          <w:sz w:val="32"/>
          <w:szCs w:val="32"/>
          <w:shd w:val="clear" w:color="auto" w:fill="FFFFFF"/>
        </w:rPr>
        <w:t>i,</w:t>
      </w:r>
      <w:r w:rsidR="005D704E" w:rsidRPr="00CE0E45">
        <w:rPr>
          <w:color w:val="auto"/>
          <w:sz w:val="32"/>
          <w:szCs w:val="32"/>
          <w:shd w:val="clear" w:color="auto" w:fill="FFFFFF"/>
        </w:rPr>
        <w:t xml:space="preserve"> cho nên tất cả các cương mục đều là tông chỉ của chúng ta</w:t>
      </w:r>
      <w:r w:rsidR="00790211" w:rsidRPr="00CE0E45">
        <w:rPr>
          <w:color w:val="auto"/>
          <w:sz w:val="32"/>
          <w:szCs w:val="32"/>
          <w:shd w:val="clear" w:color="auto" w:fill="FFFFFF"/>
        </w:rPr>
        <w:t>. Do vậy chúng ta nói tiến đức và học văn, tiến đức là chỉ thực hành</w:t>
      </w:r>
      <w:r w:rsidR="00421EC7" w:rsidRPr="00CE0E45">
        <w:rPr>
          <w:color w:val="auto"/>
          <w:sz w:val="32"/>
          <w:szCs w:val="32"/>
          <w:shd w:val="clear" w:color="auto" w:fill="FFFFFF"/>
        </w:rPr>
        <w:t xml:space="preserve">, </w:t>
      </w:r>
      <w:r w:rsidR="006F78AD" w:rsidRPr="00CE0E45">
        <w:rPr>
          <w:color w:val="auto"/>
          <w:sz w:val="32"/>
          <w:szCs w:val="32"/>
          <w:shd w:val="clear" w:color="auto" w:fill="FFFFFF"/>
        </w:rPr>
        <w:t>rồi thêm</w:t>
      </w:r>
      <w:r w:rsidR="00421EC7" w:rsidRPr="00CE0E45">
        <w:rPr>
          <w:color w:val="auto"/>
          <w:sz w:val="32"/>
          <w:szCs w:val="32"/>
          <w:shd w:val="clear" w:color="auto" w:fill="FFFFFF"/>
        </w:rPr>
        <w:t xml:space="preserve"> học văn nữa. Tiến đức là hành, học văn là tri, tri hành phải hợp nhất, chỗ nào cũng là tri hành hợp nhất</w:t>
      </w:r>
      <w:r w:rsidR="009774B7" w:rsidRPr="00CE0E45">
        <w:rPr>
          <w:color w:val="auto"/>
          <w:sz w:val="32"/>
          <w:szCs w:val="32"/>
          <w:shd w:val="clear" w:color="auto" w:fill="FFFFFF"/>
        </w:rPr>
        <w:t xml:space="preserve"> thì thành Thánh thành Hiền sẽ rất nhanh. Vậy lấy cái gì làm thú? Tông và thú chính là quan hệ nhân quả</w:t>
      </w:r>
      <w:r w:rsidR="0043772A" w:rsidRPr="00CE0E45">
        <w:rPr>
          <w:color w:val="auto"/>
          <w:sz w:val="32"/>
          <w:szCs w:val="32"/>
          <w:shd w:val="clear" w:color="auto" w:fill="FFFFFF"/>
        </w:rPr>
        <w:t>. Nếu chúng ta có thể tiến đức tu nghiệp</w:t>
      </w:r>
      <w:r w:rsidR="006F78AD" w:rsidRPr="00CE0E45">
        <w:rPr>
          <w:color w:val="auto"/>
          <w:sz w:val="32"/>
          <w:szCs w:val="32"/>
          <w:shd w:val="clear" w:color="auto" w:fill="FFFFFF"/>
        </w:rPr>
        <w:t>,</w:t>
      </w:r>
      <w:r w:rsidR="0043772A" w:rsidRPr="00CE0E45">
        <w:rPr>
          <w:color w:val="auto"/>
          <w:sz w:val="32"/>
          <w:szCs w:val="32"/>
          <w:shd w:val="clear" w:color="auto" w:fill="FFFFFF"/>
        </w:rPr>
        <w:t xml:space="preserve"> học tập Thánh </w:t>
      </w:r>
      <w:r w:rsidR="006C7B91" w:rsidRPr="00CE0E45">
        <w:rPr>
          <w:color w:val="auto"/>
          <w:sz w:val="32"/>
          <w:szCs w:val="32"/>
          <w:shd w:val="clear" w:color="auto" w:fill="FFFFFF"/>
        </w:rPr>
        <w:t>Hiền, vậy cuối cùng chúng ta sẽ đạt được quả</w:t>
      </w:r>
      <w:r w:rsidR="00182AE1" w:rsidRPr="00CE0E45">
        <w:rPr>
          <w:color w:val="auto"/>
          <w:sz w:val="32"/>
          <w:szCs w:val="32"/>
          <w:shd w:val="clear" w:color="auto" w:fill="FFFFFF"/>
        </w:rPr>
        <w:t xml:space="preserve"> báo gì? N</w:t>
      </w:r>
      <w:r w:rsidR="006C7B91" w:rsidRPr="00CE0E45">
        <w:rPr>
          <w:color w:val="auto"/>
          <w:sz w:val="32"/>
          <w:szCs w:val="32"/>
          <w:shd w:val="clear" w:color="auto" w:fill="FFFFFF"/>
        </w:rPr>
        <w:t xml:space="preserve">hất định đạt được nhân sanh hạnh phúc, sự nghiệp thành công, thành Thánh thành Hiền </w:t>
      </w:r>
      <w:r w:rsidR="003C1C37" w:rsidRPr="00CE0E45">
        <w:rPr>
          <w:color w:val="auto"/>
          <w:sz w:val="32"/>
          <w:szCs w:val="32"/>
          <w:shd w:val="clear" w:color="auto" w:fill="FFFFFF"/>
        </w:rPr>
        <w:t>chúng ta cũng có thể đạt đượ</w:t>
      </w:r>
      <w:r w:rsidR="000918EE" w:rsidRPr="00CE0E45">
        <w:rPr>
          <w:color w:val="auto"/>
          <w:sz w:val="32"/>
          <w:szCs w:val="32"/>
          <w:shd w:val="clear" w:color="auto" w:fill="FFFFFF"/>
        </w:rPr>
        <w:t>c. D</w:t>
      </w:r>
      <w:r w:rsidR="003C1C37" w:rsidRPr="00CE0E45">
        <w:rPr>
          <w:color w:val="auto"/>
          <w:sz w:val="32"/>
          <w:szCs w:val="32"/>
          <w:shd w:val="clear" w:color="auto" w:fill="FFFFFF"/>
        </w:rPr>
        <w:t xml:space="preserve">o vậy chúng ta lấy nhân sanh hạnh phúc, thành Thánh thành Hiền làm </w:t>
      </w:r>
      <w:r w:rsidR="006F78AD" w:rsidRPr="00CE0E45">
        <w:rPr>
          <w:color w:val="auto"/>
          <w:sz w:val="32"/>
          <w:szCs w:val="32"/>
          <w:shd w:val="clear" w:color="auto" w:fill="FFFFFF"/>
        </w:rPr>
        <w:t>phương hướng</w:t>
      </w:r>
      <w:r w:rsidR="003C1C37" w:rsidRPr="00CE0E45">
        <w:rPr>
          <w:color w:val="auto"/>
          <w:sz w:val="32"/>
          <w:szCs w:val="32"/>
          <w:shd w:val="clear" w:color="auto" w:fill="FFFFFF"/>
        </w:rPr>
        <w:t>.</w:t>
      </w:r>
    </w:p>
    <w:p w14:paraId="3EA59648" w14:textId="77777777" w:rsidR="00DC3CE5" w:rsidRPr="00CE0E45" w:rsidRDefault="003C1C37" w:rsidP="008D02CB">
      <w:pPr>
        <w:ind w:firstLine="567"/>
        <w:jc w:val="both"/>
        <w:rPr>
          <w:color w:val="auto"/>
          <w:sz w:val="32"/>
          <w:szCs w:val="32"/>
          <w:shd w:val="clear" w:color="auto" w:fill="FFFFFF"/>
        </w:rPr>
      </w:pPr>
      <w:r w:rsidRPr="00CE0E45">
        <w:rPr>
          <w:color w:val="auto"/>
          <w:sz w:val="32"/>
          <w:szCs w:val="32"/>
          <w:shd w:val="clear" w:color="auto" w:fill="FFFFFF"/>
        </w:rPr>
        <w:t xml:space="preserve">Tiếp theo phương diện thứ </w:t>
      </w:r>
      <w:r w:rsidR="00DC3CE5" w:rsidRPr="00CE0E45">
        <w:rPr>
          <w:color w:val="auto"/>
          <w:sz w:val="32"/>
          <w:szCs w:val="32"/>
          <w:shd w:val="clear" w:color="auto" w:fill="FFFFFF"/>
        </w:rPr>
        <w:t xml:space="preserve">bốn </w:t>
      </w:r>
      <w:r w:rsidR="00B33C46" w:rsidRPr="00CE0E45">
        <w:rPr>
          <w:color w:val="auto"/>
          <w:sz w:val="32"/>
          <w:szCs w:val="32"/>
          <w:shd w:val="clear" w:color="auto" w:fill="FFFFFF"/>
        </w:rPr>
        <w:t xml:space="preserve">chính là </w:t>
      </w:r>
      <w:r w:rsidR="00DC3CE5" w:rsidRPr="00CE0E45">
        <w:rPr>
          <w:color w:val="auto"/>
          <w:sz w:val="32"/>
          <w:szCs w:val="32"/>
          <w:shd w:val="clear" w:color="auto" w:fill="FFFFFF"/>
        </w:rPr>
        <w:t>“</w:t>
      </w:r>
      <w:r w:rsidR="00B33C46" w:rsidRPr="00CE0E45">
        <w:rPr>
          <w:b/>
          <w:i/>
          <w:color w:val="auto"/>
          <w:sz w:val="32"/>
          <w:szCs w:val="32"/>
          <w:shd w:val="clear" w:color="auto" w:fill="FFFFFF"/>
        </w:rPr>
        <w:t>phương tiện lực dụng</w:t>
      </w:r>
      <w:r w:rsidR="00DC3CE5" w:rsidRPr="00CE0E45">
        <w:rPr>
          <w:color w:val="auto"/>
          <w:sz w:val="32"/>
          <w:szCs w:val="32"/>
          <w:shd w:val="clear" w:color="auto" w:fill="FFFFFF"/>
        </w:rPr>
        <w:t>”</w:t>
      </w:r>
      <w:r w:rsidR="00B33C46" w:rsidRPr="00CE0E45">
        <w:rPr>
          <w:color w:val="auto"/>
          <w:sz w:val="32"/>
          <w:szCs w:val="32"/>
          <w:shd w:val="clear" w:color="auto" w:fill="FFFFFF"/>
        </w:rPr>
        <w:t>. Phương tiện, tiện là chỉ tiện nghi, tức là cái phù hợp nhất. Phương là phương pháp, cho nên phương pháp phù hợp nhất gọi là phương tiện</w:t>
      </w:r>
      <w:r w:rsidR="00AB03DF" w:rsidRPr="00CE0E45">
        <w:rPr>
          <w:color w:val="auto"/>
          <w:sz w:val="32"/>
          <w:szCs w:val="32"/>
          <w:shd w:val="clear" w:color="auto" w:fill="FFFFFF"/>
        </w:rPr>
        <w:t>. "Đệ Tử Quy" dạy chúng ta dùng phương pháp gì để học tập Thánh Hiền? Bạn xem nó giảng đều là những chuyện nhỏ nhặt trong sinh hoạt hàng ngày</w:t>
      </w:r>
      <w:r w:rsidR="00B418E1" w:rsidRPr="00CE0E45">
        <w:rPr>
          <w:color w:val="auto"/>
          <w:sz w:val="32"/>
          <w:szCs w:val="32"/>
          <w:shd w:val="clear" w:color="auto" w:fill="FFFFFF"/>
        </w:rPr>
        <w:t xml:space="preserve">. Cũng là trong sinh hoạt </w:t>
      </w:r>
      <w:r w:rsidR="00F46169" w:rsidRPr="00CE0E45">
        <w:rPr>
          <w:color w:val="auto"/>
          <w:sz w:val="32"/>
          <w:szCs w:val="32"/>
          <w:shd w:val="clear" w:color="auto" w:fill="FFFFFF"/>
        </w:rPr>
        <w:t xml:space="preserve">hằng </w:t>
      </w:r>
      <w:r w:rsidR="00B418E1" w:rsidRPr="00CE0E45">
        <w:rPr>
          <w:color w:val="auto"/>
          <w:sz w:val="32"/>
          <w:szCs w:val="32"/>
          <w:shd w:val="clear" w:color="auto" w:fill="FFFFFF"/>
        </w:rPr>
        <w:t>ngày khắc phục tập khí phiền não của chính mình, chỗ nào cũng tương ưng với tánh đức</w:t>
      </w:r>
      <w:r w:rsidR="00415326" w:rsidRPr="00CE0E45">
        <w:rPr>
          <w:color w:val="auto"/>
          <w:sz w:val="32"/>
          <w:szCs w:val="32"/>
          <w:shd w:val="clear" w:color="auto" w:fill="FFFFFF"/>
        </w:rPr>
        <w:t>. Đây là phương pháp chỉ dạy trong "Đệ Tử Quy"</w:t>
      </w:r>
      <w:r w:rsidR="004F2040" w:rsidRPr="00CE0E45">
        <w:rPr>
          <w:color w:val="auto"/>
          <w:sz w:val="32"/>
          <w:szCs w:val="32"/>
          <w:shd w:val="clear" w:color="auto" w:fill="FFFFFF"/>
        </w:rPr>
        <w:t>. B</w:t>
      </w:r>
      <w:r w:rsidR="00415326" w:rsidRPr="00CE0E45">
        <w:rPr>
          <w:color w:val="auto"/>
          <w:sz w:val="32"/>
          <w:szCs w:val="32"/>
          <w:shd w:val="clear" w:color="auto" w:fill="FFFFFF"/>
        </w:rPr>
        <w:t>ạn không cần hướng ra ngoài cầu đạo</w:t>
      </w:r>
      <w:r w:rsidR="004F2040" w:rsidRPr="00CE0E45">
        <w:rPr>
          <w:color w:val="auto"/>
          <w:sz w:val="32"/>
          <w:szCs w:val="32"/>
          <w:shd w:val="clear" w:color="auto" w:fill="FFFFFF"/>
        </w:rPr>
        <w:t xml:space="preserve">, </w:t>
      </w:r>
      <w:r w:rsidR="00381467" w:rsidRPr="00CE0E45">
        <w:rPr>
          <w:color w:val="auto"/>
          <w:sz w:val="32"/>
          <w:szCs w:val="32"/>
          <w:shd w:val="clear" w:color="auto" w:fill="FFFFFF"/>
        </w:rPr>
        <w:t>mà ở chính bạn, ở góc độ của chính mình</w:t>
      </w:r>
      <w:r w:rsidR="00DC3CE5" w:rsidRPr="00CE0E45">
        <w:rPr>
          <w:color w:val="auto"/>
          <w:sz w:val="32"/>
          <w:szCs w:val="32"/>
          <w:shd w:val="clear" w:color="auto" w:fill="FFFFFF"/>
        </w:rPr>
        <w:t>.</w:t>
      </w:r>
      <w:r w:rsidR="00381467" w:rsidRPr="00CE0E45">
        <w:rPr>
          <w:color w:val="auto"/>
          <w:sz w:val="32"/>
          <w:szCs w:val="32"/>
          <w:shd w:val="clear" w:color="auto" w:fill="FFFFFF"/>
        </w:rPr>
        <w:t xml:space="preserve"> </w:t>
      </w:r>
    </w:p>
    <w:p w14:paraId="71832C4C" w14:textId="77777777" w:rsidR="0090092B" w:rsidRPr="00CE0E45" w:rsidRDefault="00DC3CE5" w:rsidP="008D02CB">
      <w:pPr>
        <w:ind w:firstLine="567"/>
        <w:jc w:val="both"/>
        <w:rPr>
          <w:color w:val="auto"/>
          <w:sz w:val="32"/>
          <w:szCs w:val="32"/>
          <w:shd w:val="clear" w:color="auto" w:fill="FFFFFF"/>
        </w:rPr>
      </w:pPr>
      <w:r w:rsidRPr="00CE0E45">
        <w:rPr>
          <w:color w:val="auto"/>
          <w:sz w:val="32"/>
          <w:szCs w:val="32"/>
          <w:shd w:val="clear" w:color="auto" w:fill="FFFFFF"/>
        </w:rPr>
        <w:t>T</w:t>
      </w:r>
      <w:r w:rsidR="00381467" w:rsidRPr="00CE0E45">
        <w:rPr>
          <w:color w:val="auto"/>
          <w:sz w:val="32"/>
          <w:szCs w:val="32"/>
          <w:shd w:val="clear" w:color="auto" w:fill="FFFFFF"/>
        </w:rPr>
        <w:t xml:space="preserve">rong đời sống của chính mình </w:t>
      </w:r>
      <w:r w:rsidR="00C613AA" w:rsidRPr="00CE0E45">
        <w:rPr>
          <w:color w:val="auto"/>
          <w:sz w:val="32"/>
          <w:szCs w:val="32"/>
          <w:shd w:val="clear" w:color="auto" w:fill="FFFFFF"/>
        </w:rPr>
        <w:t xml:space="preserve">học tập công phu khắc kỷ của Thánh Hiền, bạn thấy có </w:t>
      </w:r>
      <w:r w:rsidR="00F46169" w:rsidRPr="00CE0E45">
        <w:rPr>
          <w:color w:val="auto"/>
          <w:sz w:val="32"/>
          <w:szCs w:val="32"/>
          <w:shd w:val="clear" w:color="auto" w:fill="FFFFFF"/>
        </w:rPr>
        <w:t>tiện lợi</w:t>
      </w:r>
      <w:r w:rsidR="00A020B9" w:rsidRPr="00CE0E45">
        <w:rPr>
          <w:color w:val="auto"/>
          <w:sz w:val="32"/>
          <w:szCs w:val="32"/>
          <w:shd w:val="clear" w:color="auto" w:fill="FFFFFF"/>
        </w:rPr>
        <w:t xml:space="preserve"> hay không? P</w:t>
      </w:r>
      <w:r w:rsidR="00C613AA" w:rsidRPr="00CE0E45">
        <w:rPr>
          <w:color w:val="auto"/>
          <w:sz w:val="32"/>
          <w:szCs w:val="32"/>
          <w:shd w:val="clear" w:color="auto" w:fill="FFFFFF"/>
        </w:rPr>
        <w:t>hù hợ</w:t>
      </w:r>
      <w:r w:rsidR="00A020B9" w:rsidRPr="00CE0E45">
        <w:rPr>
          <w:color w:val="auto"/>
          <w:sz w:val="32"/>
          <w:szCs w:val="32"/>
          <w:shd w:val="clear" w:color="auto" w:fill="FFFFFF"/>
        </w:rPr>
        <w:t>p hay không? R</w:t>
      </w:r>
      <w:r w:rsidR="00C613AA" w:rsidRPr="00CE0E45">
        <w:rPr>
          <w:color w:val="auto"/>
          <w:sz w:val="32"/>
          <w:szCs w:val="32"/>
          <w:shd w:val="clear" w:color="auto" w:fill="FFFFFF"/>
        </w:rPr>
        <w:t xml:space="preserve">ất phù hợp, rất </w:t>
      </w:r>
      <w:r w:rsidR="00F46169" w:rsidRPr="00CE0E45">
        <w:rPr>
          <w:color w:val="auto"/>
          <w:sz w:val="32"/>
          <w:szCs w:val="32"/>
          <w:shd w:val="clear" w:color="auto" w:fill="FFFFFF"/>
        </w:rPr>
        <w:t>tiện lợi</w:t>
      </w:r>
      <w:r w:rsidR="00C613AA" w:rsidRPr="00CE0E45">
        <w:rPr>
          <w:color w:val="auto"/>
          <w:sz w:val="32"/>
          <w:szCs w:val="32"/>
          <w:shd w:val="clear" w:color="auto" w:fill="FFFFFF"/>
        </w:rPr>
        <w:t>, ai cũng có thể làm được</w:t>
      </w:r>
      <w:r w:rsidR="0062630D" w:rsidRPr="00CE0E45">
        <w:rPr>
          <w:color w:val="auto"/>
          <w:sz w:val="32"/>
          <w:szCs w:val="32"/>
          <w:shd w:val="clear" w:color="auto" w:fill="FFFFFF"/>
        </w:rPr>
        <w:t>. V</w:t>
      </w:r>
      <w:r w:rsidR="001946E9" w:rsidRPr="00CE0E45">
        <w:rPr>
          <w:color w:val="auto"/>
          <w:sz w:val="32"/>
          <w:szCs w:val="32"/>
          <w:shd w:val="clear" w:color="auto" w:fill="FFFFFF"/>
        </w:rPr>
        <w:t>ậy lực dụng củ</w:t>
      </w:r>
      <w:r w:rsidR="001D0FBF" w:rsidRPr="00CE0E45">
        <w:rPr>
          <w:color w:val="auto"/>
          <w:sz w:val="32"/>
          <w:szCs w:val="32"/>
          <w:shd w:val="clear" w:color="auto" w:fill="FFFFFF"/>
        </w:rPr>
        <w:t>a nó là gì? L</w:t>
      </w:r>
      <w:r w:rsidR="001946E9" w:rsidRPr="00CE0E45">
        <w:rPr>
          <w:color w:val="auto"/>
          <w:sz w:val="32"/>
          <w:szCs w:val="32"/>
          <w:shd w:val="clear" w:color="auto" w:fill="FFFFFF"/>
        </w:rPr>
        <w:t>ực dụng tức là bạn học "Đệ Tử Quy" có tác dụng gì</w:t>
      </w:r>
      <w:r w:rsidR="0062630D" w:rsidRPr="00CE0E45">
        <w:rPr>
          <w:color w:val="auto"/>
          <w:sz w:val="32"/>
          <w:szCs w:val="32"/>
          <w:shd w:val="clear" w:color="auto" w:fill="FFFFFF"/>
        </w:rPr>
        <w:t>? B</w:t>
      </w:r>
      <w:r w:rsidR="001D0FBF" w:rsidRPr="00CE0E45">
        <w:rPr>
          <w:color w:val="auto"/>
          <w:sz w:val="32"/>
          <w:szCs w:val="32"/>
          <w:shd w:val="clear" w:color="auto" w:fill="FFFFFF"/>
        </w:rPr>
        <w:t>ạn đạt được lợi</w:t>
      </w:r>
      <w:r w:rsidR="0062630D" w:rsidRPr="00CE0E45">
        <w:rPr>
          <w:color w:val="auto"/>
          <w:sz w:val="32"/>
          <w:szCs w:val="32"/>
          <w:shd w:val="clear" w:color="auto" w:fill="FFFFFF"/>
        </w:rPr>
        <w:t xml:space="preserve"> ích gì? N</w:t>
      </w:r>
      <w:r w:rsidR="001D0FBF" w:rsidRPr="00CE0E45">
        <w:rPr>
          <w:color w:val="auto"/>
          <w:sz w:val="32"/>
          <w:szCs w:val="32"/>
          <w:shd w:val="clear" w:color="auto" w:fill="FFFFFF"/>
        </w:rPr>
        <w:t xml:space="preserve">ghĩa là thông qua học tập "Đệ Tử Quy" </w:t>
      </w:r>
      <w:r w:rsidR="00CC7BDA" w:rsidRPr="00CE0E45">
        <w:rPr>
          <w:color w:val="auto"/>
          <w:sz w:val="32"/>
          <w:szCs w:val="32"/>
          <w:shd w:val="clear" w:color="auto" w:fill="FFFFFF"/>
        </w:rPr>
        <w:t>chúng ta có thể hiểu được đạo lý của Thánh Hiền từ những việc nhỏ nhặt trong đời sống.</w:t>
      </w:r>
    </w:p>
    <w:p w14:paraId="50474390" w14:textId="77777777" w:rsidR="003C1C37" w:rsidRPr="00CE0E45" w:rsidRDefault="00CC7BDA" w:rsidP="008D02CB">
      <w:pPr>
        <w:ind w:firstLine="567"/>
        <w:jc w:val="both"/>
        <w:rPr>
          <w:color w:val="auto"/>
          <w:sz w:val="32"/>
          <w:szCs w:val="32"/>
          <w:shd w:val="clear" w:color="auto" w:fill="FFFFFF"/>
        </w:rPr>
      </w:pPr>
      <w:r w:rsidRPr="00CE0E45">
        <w:rPr>
          <w:color w:val="auto"/>
          <w:sz w:val="32"/>
          <w:szCs w:val="32"/>
          <w:shd w:val="clear" w:color="auto" w:fill="FFFFFF"/>
        </w:rPr>
        <w:t xml:space="preserve">Chúng ta nói "Đệ Tử Quy" </w:t>
      </w:r>
      <w:r w:rsidR="00F90289" w:rsidRPr="00CE0E45">
        <w:rPr>
          <w:color w:val="auto"/>
          <w:sz w:val="32"/>
          <w:szCs w:val="32"/>
          <w:shd w:val="clear" w:color="auto" w:fill="FFFFFF"/>
        </w:rPr>
        <w:t xml:space="preserve">lấy tánh đức </w:t>
      </w:r>
      <w:r w:rsidR="00F46169" w:rsidRPr="00CE0E45">
        <w:rPr>
          <w:color w:val="auto"/>
          <w:sz w:val="32"/>
          <w:szCs w:val="32"/>
          <w:shd w:val="clear" w:color="auto" w:fill="FFFFFF"/>
        </w:rPr>
        <w:t xml:space="preserve">của tự tánh </w:t>
      </w:r>
      <w:r w:rsidR="00F90289" w:rsidRPr="00CE0E45">
        <w:rPr>
          <w:color w:val="auto"/>
          <w:sz w:val="32"/>
          <w:szCs w:val="32"/>
          <w:shd w:val="clear" w:color="auto" w:fill="FFFFFF"/>
        </w:rPr>
        <w:t xml:space="preserve">làm thể, làm sao để hiểu rõ thể? </w:t>
      </w:r>
      <w:r w:rsidR="00A82F9B" w:rsidRPr="00CE0E45">
        <w:rPr>
          <w:color w:val="auto"/>
          <w:sz w:val="32"/>
          <w:szCs w:val="32"/>
          <w:shd w:val="clear" w:color="auto" w:fill="FFFFFF"/>
        </w:rPr>
        <w:t xml:space="preserve">Chính </w:t>
      </w:r>
      <w:r w:rsidR="009F7A1B" w:rsidRPr="00CE0E45">
        <w:rPr>
          <w:color w:val="auto"/>
          <w:sz w:val="32"/>
          <w:szCs w:val="32"/>
          <w:shd w:val="clear" w:color="auto" w:fill="FFFFFF"/>
        </w:rPr>
        <w:t>là</w:t>
      </w:r>
      <w:r w:rsidR="00F90289" w:rsidRPr="00CE0E45">
        <w:rPr>
          <w:color w:val="auto"/>
          <w:sz w:val="32"/>
          <w:szCs w:val="32"/>
          <w:shd w:val="clear" w:color="auto" w:fill="FFFFFF"/>
        </w:rPr>
        <w:t xml:space="preserve"> từ những việc nhỏ nhặt trong cuộc sống</w:t>
      </w:r>
      <w:r w:rsidR="009F7A1B" w:rsidRPr="00CE0E45">
        <w:rPr>
          <w:color w:val="auto"/>
          <w:sz w:val="32"/>
          <w:szCs w:val="32"/>
          <w:shd w:val="clear" w:color="auto" w:fill="FFFFFF"/>
        </w:rPr>
        <w:t xml:space="preserve"> mà ngộ nhập. Giống như “Tịnh hạnh phẩm” trong "Kinh Hoa Nghiêm", “Tịnh hạnh phẩm”</w:t>
      </w:r>
      <w:r w:rsidR="006915A6" w:rsidRPr="00CE0E45">
        <w:rPr>
          <w:color w:val="auto"/>
          <w:sz w:val="32"/>
          <w:szCs w:val="32"/>
          <w:shd w:val="clear" w:color="auto" w:fill="FFFFFF"/>
        </w:rPr>
        <w:t xml:space="preserve"> giảng chính là những việc nhỏ nhặt trong đời sống của Bồ Tát. Sáng sớm thức dậy rửa mặt, đánh răng, đi vệ sinh, mặc áo ăn cơm</w:t>
      </w:r>
      <w:r w:rsidR="006E6463" w:rsidRPr="00CE0E45">
        <w:rPr>
          <w:color w:val="auto"/>
          <w:sz w:val="32"/>
          <w:szCs w:val="32"/>
          <w:shd w:val="clear" w:color="auto" w:fill="FFFFFF"/>
        </w:rPr>
        <w:t>, giảng đều là những việc nhỏ nhặt trong đời sống</w:t>
      </w:r>
      <w:r w:rsidR="000F2A50" w:rsidRPr="00CE0E45">
        <w:rPr>
          <w:color w:val="auto"/>
          <w:sz w:val="32"/>
          <w:szCs w:val="32"/>
          <w:shd w:val="clear" w:color="auto" w:fill="FFFFFF"/>
        </w:rPr>
        <w:t>, nhưng Bồ Tát trong "Kinh Hoa Nghiêm" đều phát đại tâm Bồ Đề từ những việc nhỏ nhặt như thế</w:t>
      </w:r>
      <w:r w:rsidR="0090092B" w:rsidRPr="00CE0E45">
        <w:rPr>
          <w:color w:val="auto"/>
          <w:sz w:val="32"/>
          <w:szCs w:val="32"/>
          <w:shd w:val="clear" w:color="auto" w:fill="FFFFFF"/>
        </w:rPr>
        <w:t>. C</w:t>
      </w:r>
      <w:r w:rsidR="00AA4866" w:rsidRPr="00CE0E45">
        <w:rPr>
          <w:color w:val="auto"/>
          <w:sz w:val="32"/>
          <w:szCs w:val="32"/>
          <w:shd w:val="clear" w:color="auto" w:fill="FFFFFF"/>
        </w:rPr>
        <w:t xml:space="preserve">ác </w:t>
      </w:r>
      <w:r w:rsidR="007F61B9">
        <w:rPr>
          <w:color w:val="auto"/>
          <w:sz w:val="32"/>
          <w:szCs w:val="32"/>
          <w:shd w:val="clear" w:color="auto" w:fill="FFFFFF"/>
        </w:rPr>
        <w:t>Ngài</w:t>
      </w:r>
      <w:r w:rsidR="00AA4866" w:rsidRPr="00CE0E45">
        <w:rPr>
          <w:color w:val="auto"/>
          <w:sz w:val="32"/>
          <w:szCs w:val="32"/>
          <w:shd w:val="clear" w:color="auto" w:fill="FFFFFF"/>
        </w:rPr>
        <w:t xml:space="preserve"> </w:t>
      </w:r>
      <w:r w:rsidR="00BF32ED" w:rsidRPr="00CE0E45">
        <w:rPr>
          <w:color w:val="auto"/>
          <w:sz w:val="32"/>
          <w:szCs w:val="32"/>
          <w:shd w:val="clear" w:color="auto" w:fill="FFFFFF"/>
        </w:rPr>
        <w:t xml:space="preserve">chứng nhập Phật tánh, </w:t>
      </w:r>
      <w:r w:rsidR="007B4E2A" w:rsidRPr="00CE0E45">
        <w:rPr>
          <w:color w:val="auto"/>
          <w:sz w:val="32"/>
          <w:szCs w:val="32"/>
          <w:shd w:val="clear" w:color="auto" w:fill="FFFFFF"/>
        </w:rPr>
        <w:t xml:space="preserve">bạn xem họ </w:t>
      </w:r>
      <w:r w:rsidR="00BF32ED" w:rsidRPr="00CE0E45">
        <w:rPr>
          <w:color w:val="auto"/>
          <w:sz w:val="32"/>
          <w:szCs w:val="32"/>
          <w:shd w:val="clear" w:color="auto" w:fill="FFFFFF"/>
        </w:rPr>
        <w:t>có thể hiểu đạo lý Thánh Hiền từ trong những việc nhỏ, đây là công dụng của nó.</w:t>
      </w:r>
    </w:p>
    <w:p w14:paraId="58F7D124" w14:textId="77777777" w:rsidR="0090092B" w:rsidRPr="00CE0E45" w:rsidRDefault="007B4E2A" w:rsidP="008D02CB">
      <w:pPr>
        <w:ind w:firstLine="567"/>
        <w:jc w:val="both"/>
        <w:rPr>
          <w:color w:val="auto"/>
          <w:sz w:val="32"/>
          <w:szCs w:val="32"/>
          <w:shd w:val="clear" w:color="auto" w:fill="FFFFFF"/>
        </w:rPr>
      </w:pPr>
      <w:r w:rsidRPr="00CE0E45">
        <w:rPr>
          <w:color w:val="auto"/>
          <w:sz w:val="32"/>
          <w:szCs w:val="32"/>
          <w:shd w:val="clear" w:color="auto" w:fill="FFFFFF"/>
        </w:rPr>
        <w:t xml:space="preserve">Ấn Quang </w:t>
      </w:r>
      <w:r w:rsidR="000D2D3B">
        <w:rPr>
          <w:color w:val="auto"/>
          <w:sz w:val="32"/>
          <w:szCs w:val="32"/>
          <w:shd w:val="clear" w:color="auto" w:fill="FFFFFF"/>
        </w:rPr>
        <w:t>Đại sư</w:t>
      </w:r>
      <w:r w:rsidRPr="00CE0E45">
        <w:rPr>
          <w:color w:val="auto"/>
          <w:sz w:val="32"/>
          <w:szCs w:val="32"/>
          <w:shd w:val="clear" w:color="auto" w:fill="FFFFFF"/>
        </w:rPr>
        <w:t xml:space="preserve"> nói đạo Thánh Hiền chính là </w:t>
      </w:r>
      <w:r w:rsidR="0090092B" w:rsidRPr="00CE0E45">
        <w:rPr>
          <w:color w:val="auto"/>
          <w:sz w:val="32"/>
          <w:szCs w:val="32"/>
          <w:shd w:val="clear" w:color="auto" w:fill="FFFFFF"/>
        </w:rPr>
        <w:t xml:space="preserve">hai </w:t>
      </w:r>
      <w:r w:rsidRPr="00CE0E45">
        <w:rPr>
          <w:color w:val="auto"/>
          <w:sz w:val="32"/>
          <w:szCs w:val="32"/>
          <w:shd w:val="clear" w:color="auto" w:fill="FFFFFF"/>
        </w:rPr>
        <w:t>chữ minh và thành. Minh là giác ngộ</w:t>
      </w:r>
      <w:r w:rsidR="009342A5" w:rsidRPr="00CE0E45">
        <w:rPr>
          <w:color w:val="auto"/>
          <w:sz w:val="32"/>
          <w:szCs w:val="32"/>
          <w:shd w:val="clear" w:color="auto" w:fill="FFFFFF"/>
        </w:rPr>
        <w:t xml:space="preserve">, thành nghĩa là bạn đạt được tâm chân thành. Tâm chân thành thực sự không dễ học, có người </w:t>
      </w:r>
      <w:r w:rsidR="002C5A61" w:rsidRPr="00CE0E45">
        <w:rPr>
          <w:color w:val="auto"/>
          <w:sz w:val="32"/>
          <w:szCs w:val="32"/>
          <w:shd w:val="clear" w:color="auto" w:fill="FFFFFF"/>
        </w:rPr>
        <w:t xml:space="preserve">sinh ra đã chân thành, có người nhất định phải thông qua học tập. Họ thực sự hiểu rõ đạo lý mới có thể thực sự </w:t>
      </w:r>
      <w:r w:rsidR="00B613F5" w:rsidRPr="00CE0E45">
        <w:rPr>
          <w:color w:val="auto"/>
          <w:sz w:val="32"/>
          <w:szCs w:val="32"/>
          <w:shd w:val="clear" w:color="auto" w:fill="FFFFFF"/>
        </w:rPr>
        <w:t xml:space="preserve">có tâm chân thành. </w:t>
      </w:r>
      <w:r w:rsidR="008F6705" w:rsidRPr="00CE0E45">
        <w:rPr>
          <w:color w:val="auto"/>
          <w:sz w:val="32"/>
          <w:szCs w:val="32"/>
          <w:shd w:val="clear" w:color="auto" w:fill="FFFFFF"/>
        </w:rPr>
        <w:t>S</w:t>
      </w:r>
      <w:r w:rsidR="00B613F5" w:rsidRPr="00CE0E45">
        <w:rPr>
          <w:color w:val="auto"/>
          <w:sz w:val="32"/>
          <w:szCs w:val="32"/>
          <w:shd w:val="clear" w:color="auto" w:fill="FFFFFF"/>
        </w:rPr>
        <w:t xml:space="preserve">ư phụ thượng nhân nói </w:t>
      </w:r>
      <w:r w:rsidR="008F6705" w:rsidRPr="00CE0E45">
        <w:rPr>
          <w:color w:val="auto"/>
          <w:sz w:val="32"/>
          <w:szCs w:val="32"/>
          <w:shd w:val="clear" w:color="auto" w:fill="FFFFFF"/>
        </w:rPr>
        <w:t xml:space="preserve">tâm chân thành chính </w:t>
      </w:r>
      <w:r w:rsidR="00B613F5" w:rsidRPr="00CE0E45">
        <w:rPr>
          <w:color w:val="auto"/>
          <w:sz w:val="32"/>
          <w:szCs w:val="32"/>
          <w:shd w:val="clear" w:color="auto" w:fill="FFFFFF"/>
        </w:rPr>
        <w:t>là Bồ Đề</w:t>
      </w:r>
      <w:r w:rsidR="008F6705" w:rsidRPr="00CE0E45">
        <w:rPr>
          <w:color w:val="auto"/>
          <w:sz w:val="32"/>
          <w:szCs w:val="32"/>
          <w:shd w:val="clear" w:color="auto" w:fill="FFFFFF"/>
        </w:rPr>
        <w:t xml:space="preserve"> tâm</w:t>
      </w:r>
      <w:r w:rsidR="00B613F5" w:rsidRPr="00CE0E45">
        <w:rPr>
          <w:color w:val="auto"/>
          <w:sz w:val="32"/>
          <w:szCs w:val="32"/>
          <w:shd w:val="clear" w:color="auto" w:fill="FFFFFF"/>
        </w:rPr>
        <w:t xml:space="preserve">, </w:t>
      </w:r>
      <w:r w:rsidR="00B239C4" w:rsidRPr="00CE0E45">
        <w:rPr>
          <w:color w:val="auto"/>
          <w:sz w:val="32"/>
          <w:szCs w:val="32"/>
          <w:shd w:val="clear" w:color="auto" w:fill="FFFFFF"/>
        </w:rPr>
        <w:t xml:space="preserve">để </w:t>
      </w:r>
      <w:r w:rsidR="00B613F5" w:rsidRPr="00CE0E45">
        <w:rPr>
          <w:color w:val="auto"/>
          <w:sz w:val="32"/>
          <w:szCs w:val="32"/>
          <w:shd w:val="clear" w:color="auto" w:fill="FFFFFF"/>
        </w:rPr>
        <w:t xml:space="preserve">vãng sanh Tịnh Độ </w:t>
      </w:r>
      <w:r w:rsidR="00B239C4" w:rsidRPr="00CE0E45">
        <w:rPr>
          <w:color w:val="auto"/>
          <w:sz w:val="32"/>
          <w:szCs w:val="32"/>
          <w:shd w:val="clear" w:color="auto" w:fill="FFFFFF"/>
        </w:rPr>
        <w:t xml:space="preserve">thì </w:t>
      </w:r>
      <w:r w:rsidR="00B613F5" w:rsidRPr="00CE0E45">
        <w:rPr>
          <w:color w:val="auto"/>
          <w:sz w:val="32"/>
          <w:szCs w:val="32"/>
          <w:shd w:val="clear" w:color="auto" w:fill="FFFFFF"/>
        </w:rPr>
        <w:t>phải phát Bồ Đề tâm</w:t>
      </w:r>
      <w:r w:rsidR="007A2FD0" w:rsidRPr="00CE0E45">
        <w:rPr>
          <w:color w:val="auto"/>
          <w:sz w:val="32"/>
          <w:szCs w:val="32"/>
          <w:shd w:val="clear" w:color="auto" w:fill="FFFFFF"/>
        </w:rPr>
        <w:t>,</w:t>
      </w:r>
      <w:r w:rsidR="00B239C4" w:rsidRPr="00CE0E45">
        <w:rPr>
          <w:color w:val="auto"/>
          <w:sz w:val="32"/>
          <w:szCs w:val="32"/>
          <w:shd w:val="clear" w:color="auto" w:fill="FFFFFF"/>
        </w:rPr>
        <w:t xml:space="preserve"> cộng</w:t>
      </w:r>
      <w:r w:rsidR="007A2FD0" w:rsidRPr="00CE0E45">
        <w:rPr>
          <w:color w:val="auto"/>
          <w:sz w:val="32"/>
          <w:szCs w:val="32"/>
          <w:shd w:val="clear" w:color="auto" w:fill="FFFFFF"/>
        </w:rPr>
        <w:t xml:space="preserve"> thêm nhất hướng chuyên niệm mới có thể thành công. Làm sao mới đạt được tâm chân thành, tâm của Thánh Hiền? Phải hiểu rõ</w:t>
      </w:r>
      <w:r w:rsidR="00557586" w:rsidRPr="00CE0E45">
        <w:rPr>
          <w:color w:val="auto"/>
          <w:sz w:val="32"/>
          <w:szCs w:val="32"/>
          <w:shd w:val="clear" w:color="auto" w:fill="FFFFFF"/>
        </w:rPr>
        <w:t>, trước tiên phải học mới có thể hiểu. Học "Đệ Tử Quy" thì phải hiểu rõ đạo lý của Thánh Hiền sau đó mới có thể đạt được tâm chân thành</w:t>
      </w:r>
      <w:r w:rsidR="0045144B" w:rsidRPr="00CE0E45">
        <w:rPr>
          <w:color w:val="auto"/>
          <w:sz w:val="32"/>
          <w:szCs w:val="32"/>
          <w:shd w:val="clear" w:color="auto" w:fill="FFFFFF"/>
        </w:rPr>
        <w:t>, mới có thể phát khởi tâm Bồ Đề chân thật. Bạn xem có hữu dụ</w:t>
      </w:r>
      <w:r w:rsidR="00630D31" w:rsidRPr="00CE0E45">
        <w:rPr>
          <w:color w:val="auto"/>
          <w:sz w:val="32"/>
          <w:szCs w:val="32"/>
          <w:shd w:val="clear" w:color="auto" w:fill="FFFFFF"/>
        </w:rPr>
        <w:t>ng hay không? V</w:t>
      </w:r>
      <w:r w:rsidR="0045144B" w:rsidRPr="00CE0E45">
        <w:rPr>
          <w:color w:val="auto"/>
          <w:sz w:val="32"/>
          <w:szCs w:val="32"/>
          <w:shd w:val="clear" w:color="auto" w:fill="FFFFFF"/>
        </w:rPr>
        <w:t>ô cùng hữu dụng.</w:t>
      </w:r>
      <w:r w:rsidR="00B503AE" w:rsidRPr="00CE0E45">
        <w:rPr>
          <w:color w:val="auto"/>
          <w:sz w:val="32"/>
          <w:szCs w:val="32"/>
          <w:shd w:val="clear" w:color="auto" w:fill="FFFFFF"/>
        </w:rPr>
        <w:t xml:space="preserve"> </w:t>
      </w:r>
    </w:p>
    <w:p w14:paraId="361F2626" w14:textId="77777777" w:rsidR="007B4E2A" w:rsidRPr="00CE0E45" w:rsidRDefault="00B503AE" w:rsidP="008D02CB">
      <w:pPr>
        <w:ind w:firstLine="567"/>
        <w:jc w:val="both"/>
        <w:rPr>
          <w:color w:val="auto"/>
          <w:sz w:val="32"/>
          <w:szCs w:val="32"/>
          <w:shd w:val="clear" w:color="auto" w:fill="FFFFFF"/>
        </w:rPr>
      </w:pPr>
      <w:r w:rsidRPr="00CE0E45">
        <w:rPr>
          <w:color w:val="auto"/>
          <w:sz w:val="32"/>
          <w:szCs w:val="32"/>
          <w:shd w:val="clear" w:color="auto" w:fill="FFFFFF"/>
        </w:rPr>
        <w:t>Chúng ta đứ</w:t>
      </w:r>
      <w:r w:rsidR="00630D31" w:rsidRPr="00CE0E45">
        <w:rPr>
          <w:color w:val="auto"/>
          <w:sz w:val="32"/>
          <w:szCs w:val="32"/>
          <w:shd w:val="clear" w:color="auto" w:fill="FFFFFF"/>
        </w:rPr>
        <w:t>ng</w:t>
      </w:r>
      <w:r w:rsidRPr="00CE0E45">
        <w:rPr>
          <w:color w:val="auto"/>
          <w:sz w:val="32"/>
          <w:szCs w:val="32"/>
          <w:shd w:val="clear" w:color="auto" w:fill="FFFFFF"/>
        </w:rPr>
        <w:t xml:space="preserve"> ở góc độ này để học "Đệ Tử Quy" chứ không phải đứng trên phương diện </w:t>
      </w:r>
      <w:r w:rsidR="00AF6594" w:rsidRPr="00CE0E45">
        <w:rPr>
          <w:color w:val="auto"/>
          <w:sz w:val="32"/>
          <w:szCs w:val="32"/>
          <w:shd w:val="clear" w:color="auto" w:fill="FFFFFF"/>
        </w:rPr>
        <w:t xml:space="preserve">để trẻ nhỏ học </w:t>
      </w:r>
      <w:r w:rsidR="00B239C4" w:rsidRPr="00CE0E45">
        <w:rPr>
          <w:color w:val="auto"/>
          <w:sz w:val="32"/>
          <w:szCs w:val="32"/>
          <w:shd w:val="clear" w:color="auto" w:fill="FFFFFF"/>
        </w:rPr>
        <w:t xml:space="preserve">mà </w:t>
      </w:r>
      <w:r w:rsidR="00AF6594" w:rsidRPr="00CE0E45">
        <w:rPr>
          <w:color w:val="auto"/>
          <w:sz w:val="32"/>
          <w:szCs w:val="32"/>
          <w:shd w:val="clear" w:color="auto" w:fill="FFFFFF"/>
        </w:rPr>
        <w:t>học tập</w:t>
      </w:r>
      <w:r w:rsidR="002838DE" w:rsidRPr="00CE0E45">
        <w:rPr>
          <w:color w:val="auto"/>
          <w:sz w:val="32"/>
          <w:szCs w:val="32"/>
          <w:shd w:val="clear" w:color="auto" w:fill="FFFFFF"/>
        </w:rPr>
        <w:t xml:space="preserve">, chúng ta đứng ở góc độ cao hơn là thành Thánh thành Hiền, làm Phật, làm Bồ Tát </w:t>
      </w:r>
      <w:r w:rsidR="00C015DA" w:rsidRPr="00CE0E45">
        <w:rPr>
          <w:color w:val="auto"/>
          <w:sz w:val="32"/>
          <w:szCs w:val="32"/>
          <w:shd w:val="clear" w:color="auto" w:fill="FFFFFF"/>
        </w:rPr>
        <w:t>để học "Đệ Tử Quy". Do vậy trong quá trình học tập</w:t>
      </w:r>
      <w:r w:rsidR="00915B97" w:rsidRPr="00CE0E45">
        <w:rPr>
          <w:color w:val="auto"/>
          <w:sz w:val="32"/>
          <w:szCs w:val="32"/>
          <w:shd w:val="clear" w:color="auto" w:fill="FFFFFF"/>
        </w:rPr>
        <w:t xml:space="preserve"> chúng ta </w:t>
      </w:r>
      <w:r w:rsidR="00903AC5" w:rsidRPr="00CE0E45">
        <w:rPr>
          <w:color w:val="auto"/>
          <w:sz w:val="32"/>
          <w:szCs w:val="32"/>
          <w:shd w:val="clear" w:color="auto" w:fill="FFFFFF"/>
        </w:rPr>
        <w:t>cần</w:t>
      </w:r>
      <w:r w:rsidR="00915B97" w:rsidRPr="00CE0E45">
        <w:rPr>
          <w:color w:val="auto"/>
          <w:sz w:val="32"/>
          <w:szCs w:val="32"/>
          <w:shd w:val="clear" w:color="auto" w:fill="FFFFFF"/>
        </w:rPr>
        <w:t xml:space="preserve"> chú trọng xem </w:t>
      </w:r>
      <w:r w:rsidR="00627710" w:rsidRPr="00CE0E45">
        <w:rPr>
          <w:color w:val="auto"/>
          <w:sz w:val="32"/>
          <w:szCs w:val="32"/>
          <w:shd w:val="clear" w:color="auto" w:fill="FFFFFF"/>
        </w:rPr>
        <w:t xml:space="preserve">mỗi </w:t>
      </w:r>
      <w:r w:rsidR="0090092B" w:rsidRPr="00CE0E45">
        <w:rPr>
          <w:color w:val="auto"/>
          <w:sz w:val="32"/>
          <w:szCs w:val="32"/>
          <w:shd w:val="clear" w:color="auto" w:fill="FFFFFF"/>
        </w:rPr>
        <w:t xml:space="preserve">một </w:t>
      </w:r>
      <w:r w:rsidR="00627710" w:rsidRPr="00CE0E45">
        <w:rPr>
          <w:color w:val="auto"/>
          <w:sz w:val="32"/>
          <w:szCs w:val="32"/>
          <w:shd w:val="clear" w:color="auto" w:fill="FFFFFF"/>
        </w:rPr>
        <w:t xml:space="preserve">điều nên </w:t>
      </w:r>
      <w:r w:rsidR="00915B97" w:rsidRPr="00CE0E45">
        <w:rPr>
          <w:color w:val="auto"/>
          <w:sz w:val="32"/>
          <w:szCs w:val="32"/>
          <w:shd w:val="clear" w:color="auto" w:fill="FFFFFF"/>
        </w:rPr>
        <w:t>thực hành trên phương diện nào</w:t>
      </w:r>
      <w:r w:rsidR="00903AC5" w:rsidRPr="00CE0E45">
        <w:rPr>
          <w:color w:val="auto"/>
          <w:sz w:val="32"/>
          <w:szCs w:val="32"/>
          <w:shd w:val="clear" w:color="auto" w:fill="FFFFFF"/>
        </w:rPr>
        <w:t xml:space="preserve">, không phải học </w:t>
      </w:r>
      <w:r w:rsidR="0090092B" w:rsidRPr="00CE0E45">
        <w:rPr>
          <w:color w:val="auto"/>
          <w:sz w:val="32"/>
          <w:szCs w:val="32"/>
          <w:shd w:val="clear" w:color="auto" w:fill="FFFFFF"/>
        </w:rPr>
        <w:t xml:space="preserve">một </w:t>
      </w:r>
      <w:r w:rsidR="00903AC5" w:rsidRPr="00CE0E45">
        <w:rPr>
          <w:color w:val="auto"/>
          <w:sz w:val="32"/>
          <w:szCs w:val="32"/>
          <w:shd w:val="clear" w:color="auto" w:fill="FFFFFF"/>
        </w:rPr>
        <w:t>điều là chết cứng ở điều đó, không phải, nó có rất nhiều phương diện</w:t>
      </w:r>
      <w:r w:rsidR="00C855CD" w:rsidRPr="00CE0E45">
        <w:rPr>
          <w:color w:val="auto"/>
          <w:sz w:val="32"/>
          <w:szCs w:val="32"/>
          <w:shd w:val="clear" w:color="auto" w:fill="FFFFFF"/>
        </w:rPr>
        <w:t xml:space="preserve"> có thể suy rộng ra. Vì sao phải làm như vậy, lý ở</w:t>
      </w:r>
      <w:r w:rsidR="00FF0EF6" w:rsidRPr="00CE0E45">
        <w:rPr>
          <w:color w:val="auto"/>
          <w:sz w:val="32"/>
          <w:szCs w:val="32"/>
          <w:shd w:val="clear" w:color="auto" w:fill="FFFFFF"/>
        </w:rPr>
        <w:t xml:space="preserve"> bên trong là gì? C</w:t>
      </w:r>
      <w:r w:rsidR="00C855CD" w:rsidRPr="00CE0E45">
        <w:rPr>
          <w:color w:val="auto"/>
          <w:sz w:val="32"/>
          <w:szCs w:val="32"/>
          <w:shd w:val="clear" w:color="auto" w:fill="FFFFFF"/>
        </w:rPr>
        <w:t xml:space="preserve">húng ta chú trọng học tập như vậy </w:t>
      </w:r>
      <w:r w:rsidR="00B30A9D" w:rsidRPr="00CE0E45">
        <w:rPr>
          <w:color w:val="auto"/>
          <w:sz w:val="32"/>
          <w:szCs w:val="32"/>
          <w:shd w:val="clear" w:color="auto" w:fill="FFFFFF"/>
        </w:rPr>
        <w:t xml:space="preserve">sẽ </w:t>
      </w:r>
      <w:r w:rsidR="00C855CD" w:rsidRPr="00CE0E45">
        <w:rPr>
          <w:color w:val="auto"/>
          <w:sz w:val="32"/>
          <w:szCs w:val="32"/>
          <w:shd w:val="clear" w:color="auto" w:fill="FFFFFF"/>
        </w:rPr>
        <w:t>đạt được tri hành hợp nhất</w:t>
      </w:r>
      <w:r w:rsidR="00B30A9D" w:rsidRPr="00CE0E45">
        <w:rPr>
          <w:color w:val="auto"/>
          <w:sz w:val="32"/>
          <w:szCs w:val="32"/>
          <w:shd w:val="clear" w:color="auto" w:fill="FFFFFF"/>
        </w:rPr>
        <w:t>,</w:t>
      </w:r>
      <w:r w:rsidR="00012AB7" w:rsidRPr="00CE0E45">
        <w:rPr>
          <w:color w:val="auto"/>
          <w:sz w:val="32"/>
          <w:szCs w:val="32"/>
          <w:shd w:val="clear" w:color="auto" w:fill="FFFFFF"/>
        </w:rPr>
        <w:t xml:space="preserve"> đến khi làm thì mọi việc đều có thể như</w:t>
      </w:r>
      <w:r w:rsidR="002610FA" w:rsidRPr="00CE0E45">
        <w:rPr>
          <w:color w:val="auto"/>
          <w:sz w:val="32"/>
          <w:szCs w:val="32"/>
          <w:shd w:val="clear" w:color="auto" w:fill="FFFFFF"/>
        </w:rPr>
        <w:t xml:space="preserve"> ý,</w:t>
      </w:r>
      <w:r w:rsidR="00012AB7" w:rsidRPr="00CE0E45">
        <w:rPr>
          <w:color w:val="auto"/>
          <w:sz w:val="32"/>
          <w:szCs w:val="32"/>
          <w:shd w:val="clear" w:color="auto" w:fill="FFFFFF"/>
        </w:rPr>
        <w:t xml:space="preserve"> suôn sẻ mọi bề.</w:t>
      </w:r>
    </w:p>
    <w:p w14:paraId="64075200" w14:textId="77777777" w:rsidR="009D5402" w:rsidRPr="00CE0E45" w:rsidRDefault="009D5402" w:rsidP="008D02CB">
      <w:pPr>
        <w:ind w:firstLine="567"/>
        <w:jc w:val="both"/>
        <w:rPr>
          <w:color w:val="auto"/>
          <w:sz w:val="32"/>
          <w:szCs w:val="32"/>
          <w:shd w:val="clear" w:color="auto" w:fill="FFFFFF"/>
        </w:rPr>
      </w:pPr>
      <w:r w:rsidRPr="00CE0E45">
        <w:rPr>
          <w:color w:val="auto"/>
          <w:sz w:val="32"/>
          <w:szCs w:val="32"/>
          <w:shd w:val="clear" w:color="auto" w:fill="FFFFFF"/>
        </w:rPr>
        <w:t xml:space="preserve">Tiếp theo là phương diện thứ </w:t>
      </w:r>
      <w:r w:rsidR="0090092B" w:rsidRPr="00CE0E45">
        <w:rPr>
          <w:color w:val="auto"/>
          <w:sz w:val="32"/>
          <w:szCs w:val="32"/>
          <w:shd w:val="clear" w:color="auto" w:fill="FFFFFF"/>
        </w:rPr>
        <w:t xml:space="preserve">năm </w:t>
      </w:r>
      <w:r w:rsidRPr="00CE0E45">
        <w:rPr>
          <w:color w:val="auto"/>
          <w:sz w:val="32"/>
          <w:szCs w:val="32"/>
          <w:shd w:val="clear" w:color="auto" w:fill="FFFFFF"/>
        </w:rPr>
        <w:t xml:space="preserve">gọi là </w:t>
      </w:r>
      <w:r w:rsidR="0090092B" w:rsidRPr="00CE0E45">
        <w:rPr>
          <w:color w:val="auto"/>
          <w:sz w:val="32"/>
          <w:szCs w:val="32"/>
          <w:shd w:val="clear" w:color="auto" w:fill="FFFFFF"/>
        </w:rPr>
        <w:t>“</w:t>
      </w:r>
      <w:r w:rsidR="0090092B" w:rsidRPr="00CE0E45">
        <w:rPr>
          <w:b/>
          <w:i/>
          <w:color w:val="auto"/>
          <w:sz w:val="32"/>
          <w:szCs w:val="32"/>
          <w:shd w:val="clear" w:color="auto" w:fill="FFFFFF"/>
        </w:rPr>
        <w:t>S</w:t>
      </w:r>
      <w:r w:rsidRPr="00CE0E45">
        <w:rPr>
          <w:b/>
          <w:i/>
          <w:color w:val="auto"/>
          <w:sz w:val="32"/>
          <w:szCs w:val="32"/>
          <w:shd w:val="clear" w:color="auto" w:fill="FFFFFF"/>
        </w:rPr>
        <w:t>ở bị căn khí</w:t>
      </w:r>
      <w:r w:rsidR="0090092B" w:rsidRPr="00CE0E45">
        <w:rPr>
          <w:color w:val="auto"/>
          <w:sz w:val="32"/>
          <w:szCs w:val="32"/>
          <w:shd w:val="clear" w:color="auto" w:fill="FFFFFF"/>
        </w:rPr>
        <w:t>”</w:t>
      </w:r>
      <w:r w:rsidRPr="00CE0E45">
        <w:rPr>
          <w:color w:val="auto"/>
          <w:sz w:val="32"/>
          <w:szCs w:val="32"/>
          <w:shd w:val="clear" w:color="auto" w:fill="FFFFFF"/>
        </w:rPr>
        <w:t>. Căn khí là người có că</w:t>
      </w:r>
      <w:r w:rsidR="00B512EE" w:rsidRPr="00CE0E45">
        <w:rPr>
          <w:color w:val="auto"/>
          <w:sz w:val="32"/>
          <w:szCs w:val="32"/>
          <w:shd w:val="clear" w:color="auto" w:fill="FFFFFF"/>
        </w:rPr>
        <w:t>n tánh như thế</w:t>
      </w:r>
      <w:r w:rsidR="00DE3F19" w:rsidRPr="00CE0E45">
        <w:rPr>
          <w:color w:val="auto"/>
          <w:sz w:val="32"/>
          <w:szCs w:val="32"/>
          <w:shd w:val="clear" w:color="auto" w:fill="FFFFFF"/>
        </w:rPr>
        <w:t xml:space="preserve"> nào? N</w:t>
      </w:r>
      <w:r w:rsidR="00B512EE" w:rsidRPr="00CE0E45">
        <w:rPr>
          <w:color w:val="auto"/>
          <w:sz w:val="32"/>
          <w:szCs w:val="32"/>
          <w:shd w:val="clear" w:color="auto" w:fill="FFFFFF"/>
        </w:rPr>
        <w:t xml:space="preserve">gười có trình độ </w:t>
      </w:r>
      <w:r w:rsidR="00DE3F19" w:rsidRPr="00CE0E45">
        <w:rPr>
          <w:color w:val="auto"/>
          <w:sz w:val="32"/>
          <w:szCs w:val="32"/>
          <w:shd w:val="clear" w:color="auto" w:fill="FFFFFF"/>
        </w:rPr>
        <w:t xml:space="preserve">như thế nào thì thích hợp học "Đệ Tử Quy"? </w:t>
      </w:r>
      <w:r w:rsidR="002E4E51" w:rsidRPr="00CE0E45">
        <w:rPr>
          <w:color w:val="auto"/>
          <w:sz w:val="32"/>
          <w:szCs w:val="32"/>
          <w:shd w:val="clear" w:color="auto" w:fill="FFFFFF"/>
        </w:rPr>
        <w:t xml:space="preserve">Căn </w:t>
      </w:r>
      <w:r w:rsidR="00DE3F19" w:rsidRPr="00CE0E45">
        <w:rPr>
          <w:color w:val="auto"/>
          <w:sz w:val="32"/>
          <w:szCs w:val="32"/>
          <w:shd w:val="clear" w:color="auto" w:fill="FFFFFF"/>
        </w:rPr>
        <w:t xml:space="preserve">tánh có </w:t>
      </w:r>
      <w:r w:rsidR="0090092B" w:rsidRPr="00CE0E45">
        <w:rPr>
          <w:color w:val="auto"/>
          <w:sz w:val="32"/>
          <w:szCs w:val="32"/>
          <w:shd w:val="clear" w:color="auto" w:fill="FFFFFF"/>
        </w:rPr>
        <w:t xml:space="preserve">ba </w:t>
      </w:r>
      <w:r w:rsidR="00DE3F19" w:rsidRPr="00CE0E45">
        <w:rPr>
          <w:color w:val="auto"/>
          <w:sz w:val="32"/>
          <w:szCs w:val="32"/>
          <w:shd w:val="clear" w:color="auto" w:fill="FFFFFF"/>
        </w:rPr>
        <w:t xml:space="preserve">loại </w:t>
      </w:r>
      <w:r w:rsidR="005B423C" w:rsidRPr="00CE0E45">
        <w:rPr>
          <w:color w:val="auto"/>
          <w:sz w:val="32"/>
          <w:szCs w:val="32"/>
          <w:shd w:val="clear" w:color="auto" w:fill="FFFFFF"/>
        </w:rPr>
        <w:t>T</w:t>
      </w:r>
      <w:r w:rsidR="00DE3F19" w:rsidRPr="00CE0E45">
        <w:rPr>
          <w:color w:val="auto"/>
          <w:sz w:val="32"/>
          <w:szCs w:val="32"/>
          <w:shd w:val="clear" w:color="auto" w:fill="FFFFFF"/>
        </w:rPr>
        <w:t xml:space="preserve">hượng </w:t>
      </w:r>
      <w:r w:rsidR="005B423C" w:rsidRPr="00CE0E45">
        <w:rPr>
          <w:color w:val="auto"/>
          <w:sz w:val="32"/>
          <w:szCs w:val="32"/>
          <w:shd w:val="clear" w:color="auto" w:fill="FFFFFF"/>
        </w:rPr>
        <w:t>T</w:t>
      </w:r>
      <w:r w:rsidR="00DE3F19" w:rsidRPr="00CE0E45">
        <w:rPr>
          <w:color w:val="auto"/>
          <w:sz w:val="32"/>
          <w:szCs w:val="32"/>
          <w:shd w:val="clear" w:color="auto" w:fill="FFFFFF"/>
        </w:rPr>
        <w:t xml:space="preserve">rung </w:t>
      </w:r>
      <w:r w:rsidR="005B423C" w:rsidRPr="00CE0E45">
        <w:rPr>
          <w:color w:val="auto"/>
          <w:sz w:val="32"/>
          <w:szCs w:val="32"/>
          <w:shd w:val="clear" w:color="auto" w:fill="FFFFFF"/>
        </w:rPr>
        <w:t>H</w:t>
      </w:r>
      <w:r w:rsidR="00DE3F19" w:rsidRPr="00CE0E45">
        <w:rPr>
          <w:color w:val="auto"/>
          <w:sz w:val="32"/>
          <w:szCs w:val="32"/>
          <w:shd w:val="clear" w:color="auto" w:fill="FFFFFF"/>
        </w:rPr>
        <w:t>ạ</w:t>
      </w:r>
      <w:r w:rsidR="002A0A16" w:rsidRPr="00CE0E45">
        <w:rPr>
          <w:color w:val="auto"/>
          <w:sz w:val="32"/>
          <w:szCs w:val="32"/>
          <w:shd w:val="clear" w:color="auto" w:fill="FFFFFF"/>
        </w:rPr>
        <w:t xml:space="preserve">, người </w:t>
      </w:r>
      <w:r w:rsidR="005B423C" w:rsidRPr="00CE0E45">
        <w:rPr>
          <w:color w:val="auto"/>
          <w:sz w:val="32"/>
          <w:szCs w:val="32"/>
          <w:shd w:val="clear" w:color="auto" w:fill="FFFFFF"/>
        </w:rPr>
        <w:t>T</w:t>
      </w:r>
      <w:r w:rsidR="002A0A16" w:rsidRPr="00CE0E45">
        <w:rPr>
          <w:color w:val="auto"/>
          <w:sz w:val="32"/>
          <w:szCs w:val="32"/>
          <w:shd w:val="clear" w:color="auto" w:fill="FFFFFF"/>
        </w:rPr>
        <w:t>hượng căn là người như thế nào? Khổng Tử nói: “</w:t>
      </w:r>
      <w:r w:rsidR="007941C4" w:rsidRPr="00CE0E45">
        <w:rPr>
          <w:b/>
          <w:i/>
          <w:color w:val="auto"/>
          <w:sz w:val="32"/>
          <w:szCs w:val="32"/>
          <w:shd w:val="clear" w:color="auto" w:fill="FFFFFF"/>
        </w:rPr>
        <w:t xml:space="preserve">sanh ra đã biết là người </w:t>
      </w:r>
      <w:r w:rsidR="005B423C" w:rsidRPr="00CE0E45">
        <w:rPr>
          <w:b/>
          <w:i/>
          <w:color w:val="auto"/>
          <w:sz w:val="32"/>
          <w:szCs w:val="32"/>
          <w:shd w:val="clear" w:color="auto" w:fill="FFFFFF"/>
        </w:rPr>
        <w:t>T</w:t>
      </w:r>
      <w:r w:rsidR="007941C4" w:rsidRPr="00CE0E45">
        <w:rPr>
          <w:b/>
          <w:i/>
          <w:color w:val="auto"/>
          <w:sz w:val="32"/>
          <w:szCs w:val="32"/>
          <w:shd w:val="clear" w:color="auto" w:fill="FFFFFF"/>
        </w:rPr>
        <w:t>hượng căn</w:t>
      </w:r>
      <w:r w:rsidR="007941C4" w:rsidRPr="00CE0E45">
        <w:rPr>
          <w:color w:val="auto"/>
          <w:sz w:val="32"/>
          <w:szCs w:val="32"/>
          <w:shd w:val="clear" w:color="auto" w:fill="FFFFFF"/>
        </w:rPr>
        <w:t>”, ngườ</w:t>
      </w:r>
      <w:r w:rsidR="00FF0EF6" w:rsidRPr="00CE0E45">
        <w:rPr>
          <w:color w:val="auto"/>
          <w:sz w:val="32"/>
          <w:szCs w:val="32"/>
          <w:shd w:val="clear" w:color="auto" w:fill="FFFFFF"/>
        </w:rPr>
        <w:t xml:space="preserve">i </w:t>
      </w:r>
      <w:r w:rsidR="005B423C" w:rsidRPr="00CE0E45">
        <w:rPr>
          <w:color w:val="auto"/>
          <w:sz w:val="32"/>
          <w:szCs w:val="32"/>
          <w:shd w:val="clear" w:color="auto" w:fill="FFFFFF"/>
        </w:rPr>
        <w:t>T</w:t>
      </w:r>
      <w:r w:rsidR="00FF0EF6" w:rsidRPr="00CE0E45">
        <w:rPr>
          <w:color w:val="auto"/>
          <w:sz w:val="32"/>
          <w:szCs w:val="32"/>
          <w:shd w:val="clear" w:color="auto" w:fill="FFFFFF"/>
        </w:rPr>
        <w:t>rung căn</w:t>
      </w:r>
      <w:r w:rsidR="007941C4" w:rsidRPr="00CE0E45">
        <w:rPr>
          <w:color w:val="auto"/>
          <w:sz w:val="32"/>
          <w:szCs w:val="32"/>
          <w:shd w:val="clear" w:color="auto" w:fill="FFFFFF"/>
        </w:rPr>
        <w:t xml:space="preserve"> “</w:t>
      </w:r>
      <w:r w:rsidR="002610FA" w:rsidRPr="00CE0E45">
        <w:rPr>
          <w:b/>
          <w:i/>
          <w:color w:val="auto"/>
          <w:sz w:val="32"/>
          <w:szCs w:val="32"/>
          <w:shd w:val="clear" w:color="auto" w:fill="FFFFFF"/>
        </w:rPr>
        <w:t xml:space="preserve">kém hơn là </w:t>
      </w:r>
      <w:r w:rsidR="007941C4" w:rsidRPr="00CE0E45">
        <w:rPr>
          <w:b/>
          <w:i/>
          <w:color w:val="auto"/>
          <w:sz w:val="32"/>
          <w:szCs w:val="32"/>
          <w:shd w:val="clear" w:color="auto" w:fill="FFFFFF"/>
        </w:rPr>
        <w:t xml:space="preserve">học </w:t>
      </w:r>
      <w:r w:rsidR="00235BE7" w:rsidRPr="00CE0E45">
        <w:rPr>
          <w:b/>
          <w:i/>
          <w:color w:val="auto"/>
          <w:sz w:val="32"/>
          <w:szCs w:val="32"/>
          <w:shd w:val="clear" w:color="auto" w:fill="FFFFFF"/>
        </w:rPr>
        <w:t xml:space="preserve">rồi </w:t>
      </w:r>
      <w:r w:rsidR="007941C4" w:rsidRPr="00CE0E45">
        <w:rPr>
          <w:b/>
          <w:i/>
          <w:color w:val="auto"/>
          <w:sz w:val="32"/>
          <w:szCs w:val="32"/>
          <w:shd w:val="clear" w:color="auto" w:fill="FFFFFF"/>
        </w:rPr>
        <w:t>mới biết</w:t>
      </w:r>
      <w:r w:rsidR="007941C4" w:rsidRPr="00CE0E45">
        <w:rPr>
          <w:color w:val="auto"/>
          <w:sz w:val="32"/>
          <w:szCs w:val="32"/>
          <w:shd w:val="clear" w:color="auto" w:fill="FFFFFF"/>
        </w:rPr>
        <w:t xml:space="preserve">”; </w:t>
      </w:r>
      <w:r w:rsidR="005B423C" w:rsidRPr="00CE0E45">
        <w:rPr>
          <w:color w:val="auto"/>
          <w:sz w:val="32"/>
          <w:szCs w:val="32"/>
          <w:shd w:val="clear" w:color="auto" w:fill="FFFFFF"/>
        </w:rPr>
        <w:t>H</w:t>
      </w:r>
      <w:r w:rsidR="007941C4" w:rsidRPr="00CE0E45">
        <w:rPr>
          <w:color w:val="auto"/>
          <w:sz w:val="32"/>
          <w:szCs w:val="32"/>
          <w:shd w:val="clear" w:color="auto" w:fill="FFFFFF"/>
        </w:rPr>
        <w:t>ạ căn là “</w:t>
      </w:r>
      <w:r w:rsidR="00140003" w:rsidRPr="00CE0E45">
        <w:rPr>
          <w:b/>
          <w:i/>
          <w:color w:val="auto"/>
          <w:sz w:val="32"/>
          <w:szCs w:val="32"/>
          <w:shd w:val="clear" w:color="auto" w:fill="FFFFFF"/>
        </w:rPr>
        <w:t>người gặp phải khó khăn mới đi học</w:t>
      </w:r>
      <w:r w:rsidR="00140003" w:rsidRPr="00CE0E45">
        <w:rPr>
          <w:color w:val="auto"/>
          <w:sz w:val="32"/>
          <w:szCs w:val="32"/>
          <w:shd w:val="clear" w:color="auto" w:fill="FFFFFF"/>
        </w:rPr>
        <w:t xml:space="preserve">”, đây là </w:t>
      </w:r>
      <w:r w:rsidR="005B423C" w:rsidRPr="00CE0E45">
        <w:rPr>
          <w:color w:val="auto"/>
          <w:sz w:val="32"/>
          <w:szCs w:val="32"/>
          <w:shd w:val="clear" w:color="auto" w:fill="FFFFFF"/>
        </w:rPr>
        <w:t>H</w:t>
      </w:r>
      <w:r w:rsidR="00140003" w:rsidRPr="00CE0E45">
        <w:rPr>
          <w:color w:val="auto"/>
          <w:sz w:val="32"/>
          <w:szCs w:val="32"/>
          <w:shd w:val="clear" w:color="auto" w:fill="FFFFFF"/>
        </w:rPr>
        <w:t xml:space="preserve">ạ căn. </w:t>
      </w:r>
      <w:r w:rsidR="00235BE7" w:rsidRPr="00CE0E45">
        <w:rPr>
          <w:color w:val="auto"/>
          <w:sz w:val="32"/>
          <w:szCs w:val="32"/>
          <w:shd w:val="clear" w:color="auto" w:fill="FFFFFF"/>
        </w:rPr>
        <w:t>B</w:t>
      </w:r>
      <w:r w:rsidR="00140003" w:rsidRPr="00CE0E45">
        <w:rPr>
          <w:color w:val="auto"/>
          <w:sz w:val="32"/>
          <w:szCs w:val="32"/>
          <w:shd w:val="clear" w:color="auto" w:fill="FFFFFF"/>
        </w:rPr>
        <w:t>ạn sanh ra đã biết</w:t>
      </w:r>
      <w:r w:rsidR="00471387" w:rsidRPr="00CE0E45">
        <w:rPr>
          <w:color w:val="auto"/>
          <w:sz w:val="32"/>
          <w:szCs w:val="32"/>
          <w:shd w:val="clear" w:color="auto" w:fill="FFFFFF"/>
        </w:rPr>
        <w:t xml:space="preserve">, gọi là nghe </w:t>
      </w:r>
      <w:r w:rsidR="0090092B" w:rsidRPr="00CE0E45">
        <w:rPr>
          <w:color w:val="auto"/>
          <w:sz w:val="32"/>
          <w:szCs w:val="32"/>
          <w:shd w:val="clear" w:color="auto" w:fill="FFFFFF"/>
        </w:rPr>
        <w:t xml:space="preserve">một </w:t>
      </w:r>
      <w:r w:rsidR="00471387" w:rsidRPr="00CE0E45">
        <w:rPr>
          <w:color w:val="auto"/>
          <w:sz w:val="32"/>
          <w:szCs w:val="32"/>
          <w:shd w:val="clear" w:color="auto" w:fill="FFFFFF"/>
        </w:rPr>
        <w:t xml:space="preserve">hiểu cả ngàn thì đó gọi là người </w:t>
      </w:r>
      <w:r w:rsidR="005B423C" w:rsidRPr="00CE0E45">
        <w:rPr>
          <w:color w:val="auto"/>
          <w:sz w:val="32"/>
          <w:szCs w:val="32"/>
          <w:shd w:val="clear" w:color="auto" w:fill="FFFFFF"/>
        </w:rPr>
        <w:t>T</w:t>
      </w:r>
      <w:r w:rsidR="00471387" w:rsidRPr="00CE0E45">
        <w:rPr>
          <w:color w:val="auto"/>
          <w:sz w:val="32"/>
          <w:szCs w:val="32"/>
          <w:shd w:val="clear" w:color="auto" w:fill="FFFFFF"/>
        </w:rPr>
        <w:t>hượng căn</w:t>
      </w:r>
      <w:r w:rsidR="001D01E8" w:rsidRPr="00CE0E45">
        <w:rPr>
          <w:color w:val="auto"/>
          <w:sz w:val="32"/>
          <w:szCs w:val="32"/>
          <w:shd w:val="clear" w:color="auto" w:fill="FFFFFF"/>
        </w:rPr>
        <w:t xml:space="preserve">, người bình thường rất khó học. Giống như Lục Tổ Huệ Năng </w:t>
      </w:r>
      <w:r w:rsidR="000D2D3B">
        <w:rPr>
          <w:color w:val="auto"/>
          <w:sz w:val="32"/>
          <w:szCs w:val="32"/>
          <w:shd w:val="clear" w:color="auto" w:fill="FFFFFF"/>
        </w:rPr>
        <w:t>Đại sư</w:t>
      </w:r>
      <w:r w:rsidR="001D01E8" w:rsidRPr="00CE0E45">
        <w:rPr>
          <w:color w:val="auto"/>
          <w:sz w:val="32"/>
          <w:szCs w:val="32"/>
          <w:shd w:val="clear" w:color="auto" w:fill="FFFFFF"/>
        </w:rPr>
        <w:t xml:space="preserve"> nghe câu “</w:t>
      </w:r>
      <w:r w:rsidR="001D01E8" w:rsidRPr="00CE0E45">
        <w:rPr>
          <w:b/>
          <w:i/>
          <w:color w:val="auto"/>
          <w:sz w:val="32"/>
          <w:szCs w:val="32"/>
          <w:shd w:val="clear" w:color="auto" w:fill="FFFFFF"/>
        </w:rPr>
        <w:t>ưng vô sở trụ, nhi sanh kỳ tâm</w:t>
      </w:r>
      <w:r w:rsidR="001D01E8" w:rsidRPr="00CE0E45">
        <w:rPr>
          <w:color w:val="auto"/>
          <w:sz w:val="32"/>
          <w:szCs w:val="32"/>
          <w:shd w:val="clear" w:color="auto" w:fill="FFFFFF"/>
        </w:rPr>
        <w:t>” trong “Kinh Kim Cang”</w:t>
      </w:r>
      <w:r w:rsidR="00781A96" w:rsidRPr="00CE0E45">
        <w:rPr>
          <w:color w:val="auto"/>
          <w:sz w:val="32"/>
          <w:szCs w:val="32"/>
          <w:shd w:val="clear" w:color="auto" w:fill="FFFFFF"/>
        </w:rPr>
        <w:t xml:space="preserve"> </w:t>
      </w:r>
      <w:r w:rsidR="007F61B9">
        <w:rPr>
          <w:color w:val="auto"/>
          <w:sz w:val="32"/>
          <w:szCs w:val="32"/>
          <w:shd w:val="clear" w:color="auto" w:fill="FFFFFF"/>
        </w:rPr>
        <w:t>Ngài</w:t>
      </w:r>
      <w:r w:rsidR="00781A96" w:rsidRPr="00CE0E45">
        <w:rPr>
          <w:color w:val="auto"/>
          <w:sz w:val="32"/>
          <w:szCs w:val="32"/>
          <w:shd w:val="clear" w:color="auto" w:fill="FFFFFF"/>
        </w:rPr>
        <w:t xml:space="preserve"> liền triệt ngộ, điều này thật không dễ dàng</w:t>
      </w:r>
      <w:r w:rsidR="00A05CE9" w:rsidRPr="00CE0E45">
        <w:rPr>
          <w:color w:val="auto"/>
          <w:sz w:val="32"/>
          <w:szCs w:val="32"/>
          <w:shd w:val="clear" w:color="auto" w:fill="FFFFFF"/>
        </w:rPr>
        <w:t xml:space="preserve">, chúng ta không </w:t>
      </w:r>
      <w:r w:rsidR="00CB3F05" w:rsidRPr="00CE0E45">
        <w:rPr>
          <w:color w:val="auto"/>
          <w:sz w:val="32"/>
          <w:szCs w:val="32"/>
          <w:shd w:val="clear" w:color="auto" w:fill="FFFFFF"/>
        </w:rPr>
        <w:t xml:space="preserve">học </w:t>
      </w:r>
      <w:r w:rsidR="00A05CE9" w:rsidRPr="00CE0E45">
        <w:rPr>
          <w:color w:val="auto"/>
          <w:sz w:val="32"/>
          <w:szCs w:val="32"/>
          <w:shd w:val="clear" w:color="auto" w:fill="FFFFFF"/>
        </w:rPr>
        <w:t xml:space="preserve">nổi. </w:t>
      </w:r>
      <w:r w:rsidR="00763863" w:rsidRPr="00CE0E45">
        <w:rPr>
          <w:color w:val="auto"/>
          <w:sz w:val="32"/>
          <w:szCs w:val="32"/>
          <w:shd w:val="clear" w:color="auto" w:fill="FFFFFF"/>
        </w:rPr>
        <w:t>C</w:t>
      </w:r>
      <w:r w:rsidR="00A05CE9" w:rsidRPr="00CE0E45">
        <w:rPr>
          <w:color w:val="auto"/>
          <w:sz w:val="32"/>
          <w:szCs w:val="32"/>
          <w:shd w:val="clear" w:color="auto" w:fill="FFFFFF"/>
        </w:rPr>
        <w:t xml:space="preserve">húng ta thuộc người </w:t>
      </w:r>
      <w:r w:rsidR="005B423C" w:rsidRPr="00CE0E45">
        <w:rPr>
          <w:color w:val="auto"/>
          <w:sz w:val="32"/>
          <w:szCs w:val="32"/>
          <w:shd w:val="clear" w:color="auto" w:fill="FFFFFF"/>
        </w:rPr>
        <w:t>T</w:t>
      </w:r>
      <w:r w:rsidR="00A05CE9" w:rsidRPr="00CE0E45">
        <w:rPr>
          <w:color w:val="auto"/>
          <w:sz w:val="32"/>
          <w:szCs w:val="32"/>
          <w:shd w:val="clear" w:color="auto" w:fill="FFFFFF"/>
        </w:rPr>
        <w:t xml:space="preserve">rung </w:t>
      </w:r>
      <w:r w:rsidR="005B423C" w:rsidRPr="00CE0E45">
        <w:rPr>
          <w:color w:val="auto"/>
          <w:sz w:val="32"/>
          <w:szCs w:val="32"/>
          <w:shd w:val="clear" w:color="auto" w:fill="FFFFFF"/>
        </w:rPr>
        <w:t>H</w:t>
      </w:r>
      <w:r w:rsidR="00A05CE9" w:rsidRPr="00CE0E45">
        <w:rPr>
          <w:color w:val="auto"/>
          <w:sz w:val="32"/>
          <w:szCs w:val="32"/>
          <w:shd w:val="clear" w:color="auto" w:fill="FFFFFF"/>
        </w:rPr>
        <w:t>ạ căn, ít nhất như tôi</w:t>
      </w:r>
      <w:r w:rsidR="00635EBF" w:rsidRPr="00CE0E45">
        <w:rPr>
          <w:color w:val="auto"/>
          <w:sz w:val="32"/>
          <w:szCs w:val="32"/>
          <w:shd w:val="clear" w:color="auto" w:fill="FFFFFF"/>
        </w:rPr>
        <w:t xml:space="preserve">, có thể mọi người căn tánh cao hơn tôi. Bản thân tôi thuộc người căn tánh </w:t>
      </w:r>
      <w:r w:rsidR="005B423C" w:rsidRPr="00CE0E45">
        <w:rPr>
          <w:color w:val="auto"/>
          <w:sz w:val="32"/>
          <w:szCs w:val="32"/>
          <w:shd w:val="clear" w:color="auto" w:fill="FFFFFF"/>
        </w:rPr>
        <w:t>T</w:t>
      </w:r>
      <w:r w:rsidR="00635EBF" w:rsidRPr="00CE0E45">
        <w:rPr>
          <w:color w:val="auto"/>
          <w:sz w:val="32"/>
          <w:szCs w:val="32"/>
          <w:shd w:val="clear" w:color="auto" w:fill="FFFFFF"/>
        </w:rPr>
        <w:t xml:space="preserve">rung </w:t>
      </w:r>
      <w:r w:rsidR="005B423C" w:rsidRPr="00CE0E45">
        <w:rPr>
          <w:color w:val="auto"/>
          <w:sz w:val="32"/>
          <w:szCs w:val="32"/>
          <w:shd w:val="clear" w:color="auto" w:fill="FFFFFF"/>
        </w:rPr>
        <w:t>H</w:t>
      </w:r>
      <w:r w:rsidR="00635EBF" w:rsidRPr="00CE0E45">
        <w:rPr>
          <w:color w:val="auto"/>
          <w:sz w:val="32"/>
          <w:szCs w:val="32"/>
          <w:shd w:val="clear" w:color="auto" w:fill="FFFFFF"/>
        </w:rPr>
        <w:t>ạ. Vậy phải làm thế nào? “</w:t>
      </w:r>
      <w:r w:rsidR="009C1813" w:rsidRPr="00CE0E45">
        <w:rPr>
          <w:color w:val="auto"/>
          <w:sz w:val="32"/>
          <w:szCs w:val="32"/>
          <w:shd w:val="clear" w:color="auto" w:fill="FFFFFF"/>
        </w:rPr>
        <w:t>học</w:t>
      </w:r>
      <w:r w:rsidR="00635EBF" w:rsidRPr="00CE0E45">
        <w:rPr>
          <w:color w:val="auto"/>
          <w:sz w:val="32"/>
          <w:szCs w:val="32"/>
          <w:shd w:val="clear" w:color="auto" w:fill="FFFFFF"/>
        </w:rPr>
        <w:t xml:space="preserve"> </w:t>
      </w:r>
      <w:r w:rsidR="00235BE7" w:rsidRPr="00CE0E45">
        <w:rPr>
          <w:color w:val="auto"/>
          <w:sz w:val="32"/>
          <w:szCs w:val="32"/>
          <w:shd w:val="clear" w:color="auto" w:fill="FFFFFF"/>
        </w:rPr>
        <w:t xml:space="preserve">rồi </w:t>
      </w:r>
      <w:r w:rsidR="00635EBF" w:rsidRPr="00CE0E45">
        <w:rPr>
          <w:color w:val="auto"/>
          <w:sz w:val="32"/>
          <w:szCs w:val="32"/>
          <w:shd w:val="clear" w:color="auto" w:fill="FFFFFF"/>
        </w:rPr>
        <w:t>mới biết”</w:t>
      </w:r>
      <w:r w:rsidR="008B674D" w:rsidRPr="00CE0E45">
        <w:rPr>
          <w:color w:val="auto"/>
          <w:sz w:val="32"/>
          <w:szCs w:val="32"/>
          <w:shd w:val="clear" w:color="auto" w:fill="FFFFFF"/>
        </w:rPr>
        <w:t xml:space="preserve">, phải thông qua học tập mới có thể biết được đạo lý Thánh Hiền. Người </w:t>
      </w:r>
      <w:r w:rsidR="005B423C" w:rsidRPr="00CE0E45">
        <w:rPr>
          <w:color w:val="auto"/>
          <w:sz w:val="32"/>
          <w:szCs w:val="32"/>
          <w:shd w:val="clear" w:color="auto" w:fill="FFFFFF"/>
        </w:rPr>
        <w:t>H</w:t>
      </w:r>
      <w:r w:rsidR="008B674D" w:rsidRPr="00CE0E45">
        <w:rPr>
          <w:color w:val="auto"/>
          <w:sz w:val="32"/>
          <w:szCs w:val="32"/>
          <w:shd w:val="clear" w:color="auto" w:fill="FFFFFF"/>
        </w:rPr>
        <w:t xml:space="preserve">ạ căn là </w:t>
      </w:r>
      <w:r w:rsidR="00762C9C" w:rsidRPr="00CE0E45">
        <w:rPr>
          <w:color w:val="auto"/>
          <w:sz w:val="32"/>
          <w:szCs w:val="32"/>
          <w:shd w:val="clear" w:color="auto" w:fill="FFFFFF"/>
        </w:rPr>
        <w:t xml:space="preserve">gặp khó khăn mới học, như tôi học Phật cũng học hơn </w:t>
      </w:r>
      <w:r w:rsidR="0090092B" w:rsidRPr="00CE0E45">
        <w:rPr>
          <w:color w:val="auto"/>
          <w:sz w:val="32"/>
          <w:szCs w:val="32"/>
          <w:shd w:val="clear" w:color="auto" w:fill="FFFFFF"/>
        </w:rPr>
        <w:t xml:space="preserve">mười </w:t>
      </w:r>
      <w:r w:rsidR="00762C9C" w:rsidRPr="00CE0E45">
        <w:rPr>
          <w:color w:val="auto"/>
          <w:sz w:val="32"/>
          <w:szCs w:val="32"/>
          <w:shd w:val="clear" w:color="auto" w:fill="FFFFFF"/>
        </w:rPr>
        <w:t>năm rồi, công phu vẫn chưa đắc lực vậy phải làm sao</w:t>
      </w:r>
      <w:r w:rsidR="009B5705" w:rsidRPr="00CE0E45">
        <w:rPr>
          <w:color w:val="auto"/>
          <w:sz w:val="32"/>
          <w:szCs w:val="32"/>
          <w:shd w:val="clear" w:color="auto" w:fill="FFFFFF"/>
        </w:rPr>
        <w:t xml:space="preserve">? Đây là khó khăn, gặp phải khó khăn sau đó mới đi học, gặp khó khăn mới đi học là người </w:t>
      </w:r>
      <w:r w:rsidR="005B423C" w:rsidRPr="00CE0E45">
        <w:rPr>
          <w:color w:val="auto"/>
          <w:sz w:val="32"/>
          <w:szCs w:val="32"/>
          <w:shd w:val="clear" w:color="auto" w:fill="FFFFFF"/>
        </w:rPr>
        <w:t>H</w:t>
      </w:r>
      <w:r w:rsidR="009B5705" w:rsidRPr="00CE0E45">
        <w:rPr>
          <w:color w:val="auto"/>
          <w:sz w:val="32"/>
          <w:szCs w:val="32"/>
          <w:shd w:val="clear" w:color="auto" w:fill="FFFFFF"/>
        </w:rPr>
        <w:t>ạ căn</w:t>
      </w:r>
      <w:r w:rsidR="002E0DD6" w:rsidRPr="00CE0E45">
        <w:rPr>
          <w:color w:val="auto"/>
          <w:sz w:val="32"/>
          <w:szCs w:val="32"/>
          <w:shd w:val="clear" w:color="auto" w:fill="FFFFFF"/>
        </w:rPr>
        <w:t xml:space="preserve"> cho nên tôi thuộc người </w:t>
      </w:r>
      <w:r w:rsidR="005B423C" w:rsidRPr="00CE0E45">
        <w:rPr>
          <w:color w:val="auto"/>
          <w:sz w:val="32"/>
          <w:szCs w:val="32"/>
          <w:shd w:val="clear" w:color="auto" w:fill="FFFFFF"/>
        </w:rPr>
        <w:t>T</w:t>
      </w:r>
      <w:r w:rsidR="002E0DD6" w:rsidRPr="00CE0E45">
        <w:rPr>
          <w:color w:val="auto"/>
          <w:sz w:val="32"/>
          <w:szCs w:val="32"/>
          <w:shd w:val="clear" w:color="auto" w:fill="FFFFFF"/>
        </w:rPr>
        <w:t xml:space="preserve">rung </w:t>
      </w:r>
      <w:r w:rsidR="005B423C" w:rsidRPr="00CE0E45">
        <w:rPr>
          <w:color w:val="auto"/>
          <w:sz w:val="32"/>
          <w:szCs w:val="32"/>
          <w:shd w:val="clear" w:color="auto" w:fill="FFFFFF"/>
        </w:rPr>
        <w:t>H</w:t>
      </w:r>
      <w:r w:rsidR="002E0DD6" w:rsidRPr="00CE0E45">
        <w:rPr>
          <w:color w:val="auto"/>
          <w:sz w:val="32"/>
          <w:szCs w:val="32"/>
          <w:shd w:val="clear" w:color="auto" w:fill="FFFFFF"/>
        </w:rPr>
        <w:t>ạ căn.</w:t>
      </w:r>
    </w:p>
    <w:p w14:paraId="07E1ADCF" w14:textId="77777777" w:rsidR="00332D30" w:rsidRPr="00CE0E45" w:rsidRDefault="002E0DD6" w:rsidP="008D02CB">
      <w:pPr>
        <w:ind w:firstLine="567"/>
        <w:jc w:val="both"/>
        <w:rPr>
          <w:color w:val="auto"/>
          <w:sz w:val="32"/>
          <w:szCs w:val="32"/>
          <w:shd w:val="clear" w:color="auto" w:fill="FFFFFF"/>
        </w:rPr>
      </w:pPr>
      <w:r w:rsidRPr="00CE0E45">
        <w:rPr>
          <w:color w:val="auto"/>
          <w:sz w:val="32"/>
          <w:szCs w:val="32"/>
          <w:shd w:val="clear" w:color="auto" w:fill="FFFFFF"/>
        </w:rPr>
        <w:t xml:space="preserve">Phải biết </w:t>
      </w:r>
      <w:r w:rsidR="005851DD" w:rsidRPr="00CE0E45">
        <w:rPr>
          <w:color w:val="auto"/>
          <w:sz w:val="32"/>
          <w:szCs w:val="32"/>
          <w:shd w:val="clear" w:color="auto" w:fill="FFFFFF"/>
        </w:rPr>
        <w:t xml:space="preserve">người </w:t>
      </w:r>
      <w:r w:rsidR="005B423C" w:rsidRPr="00CE0E45">
        <w:rPr>
          <w:color w:val="auto"/>
          <w:sz w:val="32"/>
          <w:szCs w:val="32"/>
          <w:shd w:val="clear" w:color="auto" w:fill="FFFFFF"/>
        </w:rPr>
        <w:t>T</w:t>
      </w:r>
      <w:r w:rsidR="005851DD" w:rsidRPr="00CE0E45">
        <w:rPr>
          <w:color w:val="auto"/>
          <w:sz w:val="32"/>
          <w:szCs w:val="32"/>
          <w:shd w:val="clear" w:color="auto" w:fill="FFFFFF"/>
        </w:rPr>
        <w:t xml:space="preserve">hượng </w:t>
      </w:r>
      <w:r w:rsidR="005B423C" w:rsidRPr="00CE0E45">
        <w:rPr>
          <w:color w:val="auto"/>
          <w:sz w:val="32"/>
          <w:szCs w:val="32"/>
          <w:shd w:val="clear" w:color="auto" w:fill="FFFFFF"/>
        </w:rPr>
        <w:t>T</w:t>
      </w:r>
      <w:r w:rsidR="005851DD" w:rsidRPr="00CE0E45">
        <w:rPr>
          <w:color w:val="auto"/>
          <w:sz w:val="32"/>
          <w:szCs w:val="32"/>
          <w:shd w:val="clear" w:color="auto" w:fill="FFFFFF"/>
        </w:rPr>
        <w:t xml:space="preserve">rung </w:t>
      </w:r>
      <w:r w:rsidR="005B423C" w:rsidRPr="00CE0E45">
        <w:rPr>
          <w:color w:val="auto"/>
          <w:sz w:val="32"/>
          <w:szCs w:val="32"/>
          <w:shd w:val="clear" w:color="auto" w:fill="FFFFFF"/>
        </w:rPr>
        <w:t>H</w:t>
      </w:r>
      <w:r w:rsidR="005851DD" w:rsidRPr="00CE0E45">
        <w:rPr>
          <w:color w:val="auto"/>
          <w:sz w:val="32"/>
          <w:szCs w:val="32"/>
          <w:shd w:val="clear" w:color="auto" w:fill="FFFFFF"/>
        </w:rPr>
        <w:t>ạ đều phải học</w:t>
      </w:r>
      <w:r w:rsidR="0090092B" w:rsidRPr="00CE0E45">
        <w:rPr>
          <w:color w:val="auto"/>
          <w:sz w:val="32"/>
          <w:szCs w:val="32"/>
          <w:shd w:val="clear" w:color="auto" w:fill="FFFFFF"/>
        </w:rPr>
        <w:t xml:space="preserve"> </w:t>
      </w:r>
      <w:r w:rsidRPr="00CE0E45">
        <w:rPr>
          <w:color w:val="auto"/>
          <w:sz w:val="32"/>
          <w:szCs w:val="32"/>
          <w:shd w:val="clear" w:color="auto" w:fill="FFFFFF"/>
        </w:rPr>
        <w:t>"Đệ Tử Quy"</w:t>
      </w:r>
      <w:r w:rsidR="005851DD" w:rsidRPr="00CE0E45">
        <w:rPr>
          <w:color w:val="auto"/>
          <w:sz w:val="32"/>
          <w:szCs w:val="32"/>
          <w:shd w:val="clear" w:color="auto" w:fill="FFFFFF"/>
        </w:rPr>
        <w:t xml:space="preserve">. Người </w:t>
      </w:r>
      <w:r w:rsidR="005B423C" w:rsidRPr="00CE0E45">
        <w:rPr>
          <w:color w:val="auto"/>
          <w:sz w:val="32"/>
          <w:szCs w:val="32"/>
          <w:shd w:val="clear" w:color="auto" w:fill="FFFFFF"/>
        </w:rPr>
        <w:t>T</w:t>
      </w:r>
      <w:r w:rsidR="005851DD" w:rsidRPr="00CE0E45">
        <w:rPr>
          <w:color w:val="auto"/>
          <w:sz w:val="32"/>
          <w:szCs w:val="32"/>
          <w:shd w:val="clear" w:color="auto" w:fill="FFFFFF"/>
        </w:rPr>
        <w:t xml:space="preserve">hượng căn học "Đệ Tử Quy" </w:t>
      </w:r>
      <w:r w:rsidR="00F05A04" w:rsidRPr="00CE0E45">
        <w:rPr>
          <w:color w:val="auto"/>
          <w:sz w:val="32"/>
          <w:szCs w:val="32"/>
          <w:shd w:val="clear" w:color="auto" w:fill="FFFFFF"/>
        </w:rPr>
        <w:t xml:space="preserve">họ sẽ học </w:t>
      </w:r>
      <w:r w:rsidR="0090092B" w:rsidRPr="00CE0E45">
        <w:rPr>
          <w:color w:val="auto"/>
          <w:sz w:val="32"/>
          <w:szCs w:val="32"/>
          <w:shd w:val="clear" w:color="auto" w:fill="FFFFFF"/>
        </w:rPr>
        <w:t xml:space="preserve">một </w:t>
      </w:r>
      <w:r w:rsidR="00F05A04" w:rsidRPr="00CE0E45">
        <w:rPr>
          <w:color w:val="auto"/>
          <w:sz w:val="32"/>
          <w:szCs w:val="32"/>
          <w:shd w:val="clear" w:color="auto" w:fill="FFFFFF"/>
        </w:rPr>
        <w:t>biết cả ngàn, vừa nghe “</w:t>
      </w:r>
      <w:r w:rsidR="00F05A04" w:rsidRPr="00CE0E45">
        <w:rPr>
          <w:b/>
          <w:i/>
          <w:color w:val="auto"/>
          <w:sz w:val="32"/>
          <w:szCs w:val="32"/>
          <w:shd w:val="clear" w:color="auto" w:fill="FFFFFF"/>
        </w:rPr>
        <w:t>cha mẹ gọi, trả lời ngay</w:t>
      </w:r>
      <w:r w:rsidR="00F05A04" w:rsidRPr="00CE0E45">
        <w:rPr>
          <w:color w:val="auto"/>
          <w:sz w:val="32"/>
          <w:szCs w:val="32"/>
          <w:shd w:val="clear" w:color="auto" w:fill="FFFFFF"/>
        </w:rPr>
        <w:t>” họ sẽ lập tức triệt ngộ</w:t>
      </w:r>
      <w:r w:rsidR="00ED189D" w:rsidRPr="00CE0E45">
        <w:rPr>
          <w:color w:val="auto"/>
          <w:sz w:val="32"/>
          <w:szCs w:val="32"/>
          <w:shd w:val="clear" w:color="auto" w:fill="FFFFFF"/>
        </w:rPr>
        <w:t xml:space="preserve">. Ngay đến Phật Bồ Tát các </w:t>
      </w:r>
      <w:r w:rsidR="007F61B9">
        <w:rPr>
          <w:color w:val="auto"/>
          <w:sz w:val="32"/>
          <w:szCs w:val="32"/>
          <w:shd w:val="clear" w:color="auto" w:fill="FFFFFF"/>
        </w:rPr>
        <w:t>Ngài</w:t>
      </w:r>
      <w:r w:rsidR="00ED189D" w:rsidRPr="00CE0E45">
        <w:rPr>
          <w:color w:val="auto"/>
          <w:sz w:val="32"/>
          <w:szCs w:val="32"/>
          <w:shd w:val="clear" w:color="auto" w:fill="FFFFFF"/>
        </w:rPr>
        <w:t xml:space="preserve"> cũng là </w:t>
      </w:r>
      <w:r w:rsidR="00CB3F05" w:rsidRPr="00CE0E45">
        <w:rPr>
          <w:color w:val="auto"/>
          <w:sz w:val="32"/>
          <w:szCs w:val="32"/>
          <w:shd w:val="clear" w:color="auto" w:fill="FFFFFF"/>
        </w:rPr>
        <w:t>“</w:t>
      </w:r>
      <w:r w:rsidR="00ED189D" w:rsidRPr="00CE0E45">
        <w:rPr>
          <w:b/>
          <w:i/>
          <w:color w:val="auto"/>
          <w:sz w:val="32"/>
          <w:szCs w:val="32"/>
          <w:shd w:val="clear" w:color="auto" w:fill="FFFFFF"/>
        </w:rPr>
        <w:t>cha mẹ gọi trả lời ngay</w:t>
      </w:r>
      <w:r w:rsidR="00ED189D" w:rsidRPr="00CE0E45">
        <w:rPr>
          <w:color w:val="auto"/>
          <w:sz w:val="32"/>
          <w:szCs w:val="32"/>
          <w:shd w:val="clear" w:color="auto" w:fill="FFFFFF"/>
        </w:rPr>
        <w:t xml:space="preserve">”. Vừa rồi chúng ta nói Quán Thế Âm Bồ Tát </w:t>
      </w:r>
      <w:r w:rsidR="00D210FE" w:rsidRPr="00CE0E45">
        <w:rPr>
          <w:color w:val="auto"/>
          <w:sz w:val="32"/>
          <w:szCs w:val="32"/>
          <w:shd w:val="clear" w:color="auto" w:fill="FFFFFF"/>
        </w:rPr>
        <w:t>“</w:t>
      </w:r>
      <w:r w:rsidR="00D210FE" w:rsidRPr="00CE0E45">
        <w:rPr>
          <w:b/>
          <w:i/>
          <w:color w:val="auto"/>
          <w:sz w:val="32"/>
          <w:szCs w:val="32"/>
          <w:shd w:val="clear" w:color="auto" w:fill="FFFFFF"/>
        </w:rPr>
        <w:t xml:space="preserve">nếu có </w:t>
      </w:r>
      <w:r w:rsidR="003E6057" w:rsidRPr="00CE0E45">
        <w:rPr>
          <w:b/>
          <w:i/>
          <w:color w:val="auto"/>
          <w:sz w:val="32"/>
          <w:szCs w:val="32"/>
          <w:shd w:val="clear" w:color="auto" w:fill="FFFFFF"/>
        </w:rPr>
        <w:t>tai nạn nguy cấp</w:t>
      </w:r>
      <w:r w:rsidR="00D210FE" w:rsidRPr="00CE0E45">
        <w:rPr>
          <w:b/>
          <w:i/>
          <w:color w:val="auto"/>
          <w:sz w:val="32"/>
          <w:szCs w:val="32"/>
          <w:shd w:val="clear" w:color="auto" w:fill="FFFFFF"/>
        </w:rPr>
        <w:t xml:space="preserve"> khủng bố mà tự quy mạng Quán Thế Âm Bồ Tát thì không gì không được giải thoát</w:t>
      </w:r>
      <w:r w:rsidR="00D210FE" w:rsidRPr="00CE0E45">
        <w:rPr>
          <w:color w:val="auto"/>
          <w:sz w:val="32"/>
          <w:szCs w:val="32"/>
          <w:shd w:val="clear" w:color="auto" w:fill="FFFFFF"/>
        </w:rPr>
        <w:t>”</w:t>
      </w:r>
      <w:r w:rsidR="00E8498C" w:rsidRPr="00CE0E45">
        <w:rPr>
          <w:color w:val="auto"/>
          <w:sz w:val="32"/>
          <w:szCs w:val="32"/>
          <w:shd w:val="clear" w:color="auto" w:fill="FFFFFF"/>
        </w:rPr>
        <w:t xml:space="preserve">. Bạn xem Quán Thế Âm Bồ Tát chẳng phải cũng làm được trả lời ngay đó sao? </w:t>
      </w:r>
      <w:r w:rsidR="007F61B9">
        <w:rPr>
          <w:color w:val="auto"/>
          <w:sz w:val="32"/>
          <w:szCs w:val="32"/>
          <w:shd w:val="clear" w:color="auto" w:fill="FFFFFF"/>
        </w:rPr>
        <w:t>Ngài</w:t>
      </w:r>
      <w:r w:rsidR="00E8498C" w:rsidRPr="00CE0E45">
        <w:rPr>
          <w:color w:val="auto"/>
          <w:sz w:val="32"/>
          <w:szCs w:val="32"/>
          <w:shd w:val="clear" w:color="auto" w:fill="FFFFFF"/>
        </w:rPr>
        <w:t xml:space="preserve"> </w:t>
      </w:r>
      <w:r w:rsidR="003E6057" w:rsidRPr="00CE0E45">
        <w:rPr>
          <w:color w:val="auto"/>
          <w:sz w:val="32"/>
          <w:szCs w:val="32"/>
          <w:shd w:val="clear" w:color="auto" w:fill="FFFFFF"/>
        </w:rPr>
        <w:t xml:space="preserve">xem </w:t>
      </w:r>
      <w:r w:rsidR="00E8498C" w:rsidRPr="00CE0E45">
        <w:rPr>
          <w:color w:val="auto"/>
          <w:sz w:val="32"/>
          <w:szCs w:val="32"/>
          <w:shd w:val="clear" w:color="auto" w:fill="FFFFFF"/>
        </w:rPr>
        <w:t>chúng sanh như cha mẹ, cho nên “</w:t>
      </w:r>
      <w:r w:rsidR="00E8498C" w:rsidRPr="00CE0E45">
        <w:rPr>
          <w:b/>
          <w:i/>
          <w:color w:val="auto"/>
          <w:sz w:val="32"/>
          <w:szCs w:val="32"/>
          <w:shd w:val="clear" w:color="auto" w:fill="FFFFFF"/>
        </w:rPr>
        <w:t>cha mẹ gọi, trả lời ngay</w:t>
      </w:r>
      <w:r w:rsidR="00E8498C" w:rsidRPr="00CE0E45">
        <w:rPr>
          <w:color w:val="auto"/>
          <w:sz w:val="32"/>
          <w:szCs w:val="32"/>
          <w:shd w:val="clear" w:color="auto" w:fill="FFFFFF"/>
        </w:rPr>
        <w:t>”</w:t>
      </w:r>
      <w:r w:rsidR="008C6AFA" w:rsidRPr="00CE0E45">
        <w:rPr>
          <w:color w:val="auto"/>
          <w:sz w:val="32"/>
          <w:szCs w:val="32"/>
          <w:shd w:val="clear" w:color="auto" w:fill="FFFFFF"/>
        </w:rPr>
        <w:t>, đó</w:t>
      </w:r>
      <w:r w:rsidR="00FF35DE" w:rsidRPr="00CE0E45">
        <w:rPr>
          <w:color w:val="auto"/>
          <w:sz w:val="32"/>
          <w:szCs w:val="32"/>
          <w:shd w:val="clear" w:color="auto" w:fill="FFFFFF"/>
        </w:rPr>
        <w:t xml:space="preserve"> là </w:t>
      </w:r>
      <w:r w:rsidR="007F61B9">
        <w:rPr>
          <w:color w:val="auto"/>
          <w:sz w:val="32"/>
          <w:szCs w:val="32"/>
          <w:shd w:val="clear" w:color="auto" w:fill="FFFFFF"/>
        </w:rPr>
        <w:t>Ngài</w:t>
      </w:r>
      <w:r w:rsidR="00FF35DE" w:rsidRPr="00CE0E45">
        <w:rPr>
          <w:color w:val="auto"/>
          <w:sz w:val="32"/>
          <w:szCs w:val="32"/>
          <w:shd w:val="clear" w:color="auto" w:fill="FFFFFF"/>
        </w:rPr>
        <w:t xml:space="preserve"> đã tu học rồi. Quán Thế Âm Bồ</w:t>
      </w:r>
      <w:r w:rsidR="00DA590A" w:rsidRPr="00CE0E45">
        <w:rPr>
          <w:color w:val="auto"/>
          <w:sz w:val="32"/>
          <w:szCs w:val="32"/>
          <w:shd w:val="clear" w:color="auto" w:fill="FFFFFF"/>
        </w:rPr>
        <w:t xml:space="preserve"> Tát </w:t>
      </w:r>
      <w:r w:rsidR="00FF35DE" w:rsidRPr="00CE0E45">
        <w:rPr>
          <w:color w:val="auto"/>
          <w:sz w:val="32"/>
          <w:szCs w:val="32"/>
          <w:shd w:val="clear" w:color="auto" w:fill="FFFFFF"/>
        </w:rPr>
        <w:t xml:space="preserve">là người </w:t>
      </w:r>
      <w:r w:rsidR="005B423C" w:rsidRPr="00CE0E45">
        <w:rPr>
          <w:color w:val="auto"/>
          <w:sz w:val="32"/>
          <w:szCs w:val="32"/>
          <w:shd w:val="clear" w:color="auto" w:fill="FFFFFF"/>
        </w:rPr>
        <w:t>T</w:t>
      </w:r>
      <w:r w:rsidR="00FF35DE" w:rsidRPr="00CE0E45">
        <w:rPr>
          <w:color w:val="auto"/>
          <w:sz w:val="32"/>
          <w:szCs w:val="32"/>
          <w:shd w:val="clear" w:color="auto" w:fill="FFFFFF"/>
        </w:rPr>
        <w:t xml:space="preserve">hượng căn, </w:t>
      </w:r>
      <w:r w:rsidR="007F61B9">
        <w:rPr>
          <w:color w:val="auto"/>
          <w:sz w:val="32"/>
          <w:szCs w:val="32"/>
          <w:shd w:val="clear" w:color="auto" w:fill="FFFFFF"/>
        </w:rPr>
        <w:t>Ngài</w:t>
      </w:r>
      <w:r w:rsidR="000E5F51" w:rsidRPr="00CE0E45">
        <w:rPr>
          <w:color w:val="auto"/>
          <w:sz w:val="32"/>
          <w:szCs w:val="32"/>
          <w:shd w:val="clear" w:color="auto" w:fill="FFFFFF"/>
        </w:rPr>
        <w:t xml:space="preserve"> học tập cái này sẽ lập tức thấu suốt, chúng ta không cách gì học được như vậy. </w:t>
      </w:r>
    </w:p>
    <w:p w14:paraId="77D58F93" w14:textId="77777777" w:rsidR="002E0DD6" w:rsidRPr="00CE0E45" w:rsidRDefault="000E5F51" w:rsidP="008D02CB">
      <w:pPr>
        <w:ind w:firstLine="567"/>
        <w:jc w:val="both"/>
        <w:rPr>
          <w:color w:val="auto"/>
          <w:sz w:val="32"/>
          <w:szCs w:val="32"/>
          <w:shd w:val="clear" w:color="auto" w:fill="FFFFFF"/>
        </w:rPr>
      </w:pPr>
      <w:r w:rsidRPr="00CE0E45">
        <w:rPr>
          <w:color w:val="auto"/>
          <w:sz w:val="32"/>
          <w:szCs w:val="32"/>
          <w:shd w:val="clear" w:color="auto" w:fill="FFFFFF"/>
        </w:rPr>
        <w:t xml:space="preserve">Người </w:t>
      </w:r>
      <w:r w:rsidR="005B423C" w:rsidRPr="00CE0E45">
        <w:rPr>
          <w:color w:val="auto"/>
          <w:sz w:val="32"/>
          <w:szCs w:val="32"/>
          <w:shd w:val="clear" w:color="auto" w:fill="FFFFFF"/>
        </w:rPr>
        <w:t>T</w:t>
      </w:r>
      <w:r w:rsidRPr="00CE0E45">
        <w:rPr>
          <w:color w:val="auto"/>
          <w:sz w:val="32"/>
          <w:szCs w:val="32"/>
          <w:shd w:val="clear" w:color="auto" w:fill="FFFFFF"/>
        </w:rPr>
        <w:t>hượng căn là người như thế nào</w:t>
      </w:r>
      <w:r w:rsidR="008C6AFA" w:rsidRPr="00CE0E45">
        <w:rPr>
          <w:color w:val="auto"/>
          <w:sz w:val="32"/>
          <w:szCs w:val="32"/>
          <w:shd w:val="clear" w:color="auto" w:fill="FFFFFF"/>
        </w:rPr>
        <w:t>? C</w:t>
      </w:r>
      <w:r w:rsidRPr="00CE0E45">
        <w:rPr>
          <w:color w:val="auto"/>
          <w:sz w:val="32"/>
          <w:szCs w:val="32"/>
          <w:shd w:val="clear" w:color="auto" w:fill="FFFFFF"/>
        </w:rPr>
        <w:t>hứng ngộ tự tánh</w:t>
      </w:r>
      <w:r w:rsidR="0004169A" w:rsidRPr="00CE0E45">
        <w:rPr>
          <w:color w:val="auto"/>
          <w:sz w:val="32"/>
          <w:szCs w:val="32"/>
          <w:shd w:val="clear" w:color="auto" w:fill="FFFFFF"/>
        </w:rPr>
        <w:t xml:space="preserve">, sau đó tánh đức khởi tác dụng, trở thành tu đức, từng điều trong "Đệ Tử Quy" đều làm được đây là người </w:t>
      </w:r>
      <w:r w:rsidR="00332D30" w:rsidRPr="00CE0E45">
        <w:rPr>
          <w:color w:val="auto"/>
          <w:sz w:val="32"/>
          <w:szCs w:val="32"/>
          <w:shd w:val="clear" w:color="auto" w:fill="FFFFFF"/>
        </w:rPr>
        <w:t>T</w:t>
      </w:r>
      <w:r w:rsidR="0004169A" w:rsidRPr="00CE0E45">
        <w:rPr>
          <w:color w:val="auto"/>
          <w:sz w:val="32"/>
          <w:szCs w:val="32"/>
          <w:shd w:val="clear" w:color="auto" w:fill="FFFFFF"/>
        </w:rPr>
        <w:t>hượng căn.</w:t>
      </w:r>
      <w:r w:rsidR="00FC53F0" w:rsidRPr="00CE0E45">
        <w:rPr>
          <w:color w:val="auto"/>
          <w:sz w:val="32"/>
          <w:szCs w:val="32"/>
          <w:shd w:val="clear" w:color="auto" w:fill="FFFFFF"/>
        </w:rPr>
        <w:t xml:space="preserve"> Chúng ta là người</w:t>
      </w:r>
      <w:r w:rsidR="00332D30" w:rsidRPr="00CE0E45">
        <w:rPr>
          <w:color w:val="auto"/>
          <w:sz w:val="32"/>
          <w:szCs w:val="32"/>
          <w:shd w:val="clear" w:color="auto" w:fill="FFFFFF"/>
        </w:rPr>
        <w:t xml:space="preserve"> T</w:t>
      </w:r>
      <w:r w:rsidR="00FC53F0" w:rsidRPr="00CE0E45">
        <w:rPr>
          <w:color w:val="auto"/>
          <w:sz w:val="32"/>
          <w:szCs w:val="32"/>
          <w:shd w:val="clear" w:color="auto" w:fill="FFFFFF"/>
        </w:rPr>
        <w:t>rung căn chưa chứng nhập tự tánh thì phải thông qua học tập những tánh đức này, đây gọi là tu đức</w:t>
      </w:r>
      <w:r w:rsidR="009175A5" w:rsidRPr="00CE0E45">
        <w:rPr>
          <w:color w:val="auto"/>
          <w:sz w:val="32"/>
          <w:szCs w:val="32"/>
          <w:shd w:val="clear" w:color="auto" w:fill="FFFFFF"/>
        </w:rPr>
        <w:t xml:space="preserve">, tu tánh đức của </w:t>
      </w:r>
      <w:r w:rsidR="007D3C98" w:rsidRPr="00CE0E45">
        <w:rPr>
          <w:color w:val="auto"/>
          <w:sz w:val="32"/>
          <w:szCs w:val="32"/>
          <w:shd w:val="clear" w:color="auto" w:fill="FFFFFF"/>
        </w:rPr>
        <w:t>chính mình</w:t>
      </w:r>
      <w:r w:rsidR="009175A5" w:rsidRPr="00CE0E45">
        <w:rPr>
          <w:color w:val="auto"/>
          <w:sz w:val="32"/>
          <w:szCs w:val="32"/>
          <w:shd w:val="clear" w:color="auto" w:fill="FFFFFF"/>
        </w:rPr>
        <w:t xml:space="preserve">, sau đó hy vọng có </w:t>
      </w:r>
      <w:r w:rsidR="005B423C" w:rsidRPr="00CE0E45">
        <w:rPr>
          <w:color w:val="auto"/>
          <w:sz w:val="32"/>
          <w:szCs w:val="32"/>
          <w:shd w:val="clear" w:color="auto" w:fill="FFFFFF"/>
        </w:rPr>
        <w:t xml:space="preserve">một </w:t>
      </w:r>
      <w:r w:rsidR="009175A5" w:rsidRPr="00CE0E45">
        <w:rPr>
          <w:color w:val="auto"/>
          <w:sz w:val="32"/>
          <w:szCs w:val="32"/>
          <w:shd w:val="clear" w:color="auto" w:fill="FFFFFF"/>
        </w:rPr>
        <w:t xml:space="preserve">ngày có thể chứng nhập tự tánh, cho nên </w:t>
      </w:r>
      <w:r w:rsidR="005B423C" w:rsidRPr="00CE0E45">
        <w:rPr>
          <w:color w:val="auto"/>
          <w:sz w:val="32"/>
          <w:szCs w:val="32"/>
          <w:shd w:val="clear" w:color="auto" w:fill="FFFFFF"/>
        </w:rPr>
        <w:t>T</w:t>
      </w:r>
      <w:r w:rsidR="009175A5" w:rsidRPr="00CE0E45">
        <w:rPr>
          <w:color w:val="auto"/>
          <w:sz w:val="32"/>
          <w:szCs w:val="32"/>
          <w:shd w:val="clear" w:color="auto" w:fill="FFFFFF"/>
        </w:rPr>
        <w:t xml:space="preserve">rung căn phải học, </w:t>
      </w:r>
      <w:r w:rsidR="005B423C" w:rsidRPr="00CE0E45">
        <w:rPr>
          <w:color w:val="auto"/>
          <w:sz w:val="32"/>
          <w:szCs w:val="32"/>
          <w:shd w:val="clear" w:color="auto" w:fill="FFFFFF"/>
        </w:rPr>
        <w:t>H</w:t>
      </w:r>
      <w:r w:rsidR="009175A5" w:rsidRPr="00CE0E45">
        <w:rPr>
          <w:color w:val="auto"/>
          <w:sz w:val="32"/>
          <w:szCs w:val="32"/>
          <w:shd w:val="clear" w:color="auto" w:fill="FFFFFF"/>
        </w:rPr>
        <w:t>ạ căn thì càng phải học</w:t>
      </w:r>
      <w:r w:rsidR="002266FC" w:rsidRPr="00CE0E45">
        <w:rPr>
          <w:color w:val="auto"/>
          <w:sz w:val="32"/>
          <w:szCs w:val="32"/>
          <w:shd w:val="clear" w:color="auto" w:fill="FFFFFF"/>
        </w:rPr>
        <w:t>, căn bản chưa có thì làm sao có thể thành tựu chứ?</w:t>
      </w:r>
    </w:p>
    <w:p w14:paraId="56F1EF24" w14:textId="77777777" w:rsidR="00332D30" w:rsidRPr="00CE0E45" w:rsidRDefault="00AB4F1D" w:rsidP="008D02CB">
      <w:pPr>
        <w:ind w:firstLine="567"/>
        <w:jc w:val="both"/>
        <w:rPr>
          <w:color w:val="auto"/>
          <w:sz w:val="32"/>
          <w:szCs w:val="32"/>
          <w:shd w:val="clear" w:color="auto" w:fill="FFFFFF"/>
        </w:rPr>
      </w:pPr>
      <w:r w:rsidRPr="00CE0E45">
        <w:rPr>
          <w:color w:val="auto"/>
          <w:sz w:val="32"/>
          <w:szCs w:val="32"/>
          <w:shd w:val="clear" w:color="auto" w:fill="FFFFFF"/>
        </w:rPr>
        <w:t>Cho nên từ phương diện này mà nói "Đệ Tử Quy" cũng là tam căn phổ bị, lợi độn toàn thâu</w:t>
      </w:r>
      <w:r w:rsidR="00303E03" w:rsidRPr="00CE0E45">
        <w:rPr>
          <w:color w:val="auto"/>
          <w:sz w:val="32"/>
          <w:szCs w:val="32"/>
          <w:shd w:val="clear" w:color="auto" w:fill="FFFFFF"/>
        </w:rPr>
        <w:t xml:space="preserve">. Huống hồ </w:t>
      </w:r>
      <w:r w:rsidR="00D57944">
        <w:rPr>
          <w:color w:val="auto"/>
          <w:sz w:val="32"/>
          <w:szCs w:val="32"/>
          <w:shd w:val="clear" w:color="auto" w:fill="FFFFFF"/>
        </w:rPr>
        <w:t>lão Pháp sư</w:t>
      </w:r>
      <w:r w:rsidR="0083358B" w:rsidRPr="00CE0E45">
        <w:rPr>
          <w:color w:val="auto"/>
          <w:sz w:val="32"/>
          <w:szCs w:val="32"/>
          <w:shd w:val="clear" w:color="auto" w:fill="FFFFFF"/>
        </w:rPr>
        <w:t xml:space="preserve"> thườ</w:t>
      </w:r>
      <w:r w:rsidR="00A50088" w:rsidRPr="00CE0E45">
        <w:rPr>
          <w:color w:val="auto"/>
          <w:sz w:val="32"/>
          <w:szCs w:val="32"/>
          <w:shd w:val="clear" w:color="auto" w:fill="FFFFFF"/>
        </w:rPr>
        <w:t xml:space="preserve">ng đề cập đến </w:t>
      </w:r>
      <w:r w:rsidR="005B03B3" w:rsidRPr="00CE0E45">
        <w:rPr>
          <w:color w:val="auto"/>
          <w:sz w:val="32"/>
          <w:szCs w:val="32"/>
          <w:shd w:val="clear" w:color="auto" w:fill="FFFFFF"/>
        </w:rPr>
        <w:t>trong kinh Phật nói “</w:t>
      </w:r>
      <w:r w:rsidR="005B03B3" w:rsidRPr="00CE0E45">
        <w:rPr>
          <w:b/>
          <w:i/>
          <w:color w:val="auto"/>
          <w:sz w:val="32"/>
          <w:szCs w:val="32"/>
          <w:shd w:val="clear" w:color="auto" w:fill="FFFFFF"/>
        </w:rPr>
        <w:t>nếu trước không học Tiểu Thừa sau mới học Đại Thừa thì không phải đệ tử của Phật</w:t>
      </w:r>
      <w:r w:rsidR="005B03B3" w:rsidRPr="00CE0E45">
        <w:rPr>
          <w:color w:val="auto"/>
          <w:sz w:val="32"/>
          <w:szCs w:val="32"/>
          <w:shd w:val="clear" w:color="auto" w:fill="FFFFFF"/>
        </w:rPr>
        <w:t>”</w:t>
      </w:r>
      <w:r w:rsidR="006C13B3" w:rsidRPr="00CE0E45">
        <w:rPr>
          <w:color w:val="auto"/>
          <w:sz w:val="32"/>
          <w:szCs w:val="32"/>
          <w:shd w:val="clear" w:color="auto" w:fill="FFFFFF"/>
        </w:rPr>
        <w:t xml:space="preserve">. Bạn không tu học </w:t>
      </w:r>
      <w:r w:rsidR="00332D30" w:rsidRPr="00CE0E45">
        <w:rPr>
          <w:color w:val="auto"/>
          <w:sz w:val="32"/>
          <w:szCs w:val="32"/>
          <w:shd w:val="clear" w:color="auto" w:fill="FFFFFF"/>
        </w:rPr>
        <w:t>T</w:t>
      </w:r>
      <w:r w:rsidR="006C13B3" w:rsidRPr="00CE0E45">
        <w:rPr>
          <w:color w:val="auto"/>
          <w:sz w:val="32"/>
          <w:szCs w:val="32"/>
          <w:shd w:val="clear" w:color="auto" w:fill="FFFFFF"/>
        </w:rPr>
        <w:t xml:space="preserve">iểu thừa mà trực tiếp học </w:t>
      </w:r>
      <w:r w:rsidR="00332D30" w:rsidRPr="00CE0E45">
        <w:rPr>
          <w:color w:val="auto"/>
          <w:sz w:val="32"/>
          <w:szCs w:val="32"/>
          <w:shd w:val="clear" w:color="auto" w:fill="FFFFFF"/>
        </w:rPr>
        <w:t>Đ</w:t>
      </w:r>
      <w:r w:rsidR="006C13B3" w:rsidRPr="00CE0E45">
        <w:rPr>
          <w:color w:val="auto"/>
          <w:sz w:val="32"/>
          <w:szCs w:val="32"/>
          <w:shd w:val="clear" w:color="auto" w:fill="FFFFFF"/>
        </w:rPr>
        <w:t>ại thừa vậy thì không phải đệ tử của Phật. Vì sao?</w:t>
      </w:r>
      <w:r w:rsidR="009547CD" w:rsidRPr="00CE0E45">
        <w:rPr>
          <w:color w:val="auto"/>
          <w:sz w:val="32"/>
          <w:szCs w:val="32"/>
          <w:shd w:val="clear" w:color="auto" w:fill="FFFFFF"/>
        </w:rPr>
        <w:t xml:space="preserve"> Đây gọi là xây </w:t>
      </w:r>
      <w:r w:rsidR="00496FED" w:rsidRPr="00CE0E45">
        <w:rPr>
          <w:color w:val="auto"/>
          <w:sz w:val="32"/>
          <w:szCs w:val="32"/>
          <w:shd w:val="clear" w:color="auto" w:fill="FFFFFF"/>
        </w:rPr>
        <w:t>lầu</w:t>
      </w:r>
      <w:r w:rsidR="009A4101" w:rsidRPr="00CE0E45">
        <w:rPr>
          <w:color w:val="auto"/>
          <w:sz w:val="32"/>
          <w:szCs w:val="32"/>
          <w:shd w:val="clear" w:color="auto" w:fill="FFFFFF"/>
        </w:rPr>
        <w:t xml:space="preserve"> các</w:t>
      </w:r>
      <w:r w:rsidR="00496FED" w:rsidRPr="00CE0E45">
        <w:rPr>
          <w:color w:val="auto"/>
          <w:sz w:val="32"/>
          <w:szCs w:val="32"/>
          <w:shd w:val="clear" w:color="auto" w:fill="FFFFFF"/>
        </w:rPr>
        <w:t xml:space="preserve"> trên không trung, họ không có </w:t>
      </w:r>
      <w:r w:rsidR="00CB7C03" w:rsidRPr="00CE0E45">
        <w:rPr>
          <w:color w:val="auto"/>
          <w:sz w:val="32"/>
          <w:szCs w:val="32"/>
          <w:shd w:val="clear" w:color="auto" w:fill="FFFFFF"/>
        </w:rPr>
        <w:t>nền tảng</w:t>
      </w:r>
      <w:r w:rsidR="00496FED" w:rsidRPr="00CE0E45">
        <w:rPr>
          <w:color w:val="auto"/>
          <w:sz w:val="32"/>
          <w:szCs w:val="32"/>
          <w:shd w:val="clear" w:color="auto" w:fill="FFFFFF"/>
        </w:rPr>
        <w:t xml:space="preserve">. </w:t>
      </w:r>
      <w:r w:rsidR="00366CEC" w:rsidRPr="00CE0E45">
        <w:rPr>
          <w:color w:val="auto"/>
          <w:sz w:val="32"/>
          <w:szCs w:val="32"/>
          <w:shd w:val="clear" w:color="auto" w:fill="FFFFFF"/>
        </w:rPr>
        <w:t xml:space="preserve">Người Trung </w:t>
      </w:r>
      <w:r w:rsidR="00DE68D7" w:rsidRPr="00CE0E45">
        <w:rPr>
          <w:color w:val="auto"/>
          <w:sz w:val="32"/>
          <w:szCs w:val="32"/>
          <w:shd w:val="clear" w:color="auto" w:fill="FFFFFF"/>
        </w:rPr>
        <w:t>Quốc</w:t>
      </w:r>
      <w:r w:rsidR="00366CEC" w:rsidRPr="00CE0E45">
        <w:rPr>
          <w:color w:val="auto"/>
          <w:sz w:val="32"/>
          <w:szCs w:val="32"/>
          <w:shd w:val="clear" w:color="auto" w:fill="FFFFFF"/>
        </w:rPr>
        <w:t xml:space="preserve"> không lưu truyền </w:t>
      </w:r>
      <w:r w:rsidR="00332D30" w:rsidRPr="00CE0E45">
        <w:rPr>
          <w:color w:val="auto"/>
          <w:sz w:val="32"/>
          <w:szCs w:val="32"/>
          <w:shd w:val="clear" w:color="auto" w:fill="FFFFFF"/>
        </w:rPr>
        <w:t xml:space="preserve">Tiểu </w:t>
      </w:r>
      <w:r w:rsidR="00366CEC" w:rsidRPr="00CE0E45">
        <w:rPr>
          <w:color w:val="auto"/>
          <w:sz w:val="32"/>
          <w:szCs w:val="32"/>
          <w:shd w:val="clear" w:color="auto" w:fill="FFFFFF"/>
        </w:rPr>
        <w:t xml:space="preserve">thừa </w:t>
      </w:r>
      <w:r w:rsidR="00DE68D7" w:rsidRPr="00CE0E45">
        <w:rPr>
          <w:color w:val="auto"/>
          <w:sz w:val="32"/>
          <w:szCs w:val="32"/>
          <w:shd w:val="clear" w:color="auto" w:fill="FFFFFF"/>
        </w:rPr>
        <w:t xml:space="preserve">nên nó không truyền về sau, không phải người tu hành </w:t>
      </w:r>
      <w:r w:rsidR="00CA30AD" w:rsidRPr="00CE0E45">
        <w:rPr>
          <w:color w:val="auto"/>
          <w:sz w:val="32"/>
          <w:szCs w:val="32"/>
          <w:shd w:val="clear" w:color="auto" w:fill="FFFFFF"/>
        </w:rPr>
        <w:t xml:space="preserve">ở </w:t>
      </w:r>
      <w:r w:rsidR="00DE68D7" w:rsidRPr="00CE0E45">
        <w:rPr>
          <w:color w:val="auto"/>
          <w:sz w:val="32"/>
          <w:szCs w:val="32"/>
          <w:shd w:val="clear" w:color="auto" w:fill="FFFFFF"/>
        </w:rPr>
        <w:t xml:space="preserve">Trung Quốc không cần </w:t>
      </w:r>
      <w:r w:rsidR="00332D30" w:rsidRPr="00CE0E45">
        <w:rPr>
          <w:color w:val="auto"/>
          <w:sz w:val="32"/>
          <w:szCs w:val="32"/>
          <w:shd w:val="clear" w:color="auto" w:fill="FFFFFF"/>
        </w:rPr>
        <w:t xml:space="preserve">Tiểu </w:t>
      </w:r>
      <w:r w:rsidR="00DE68D7" w:rsidRPr="00CE0E45">
        <w:rPr>
          <w:color w:val="auto"/>
          <w:sz w:val="32"/>
          <w:szCs w:val="32"/>
          <w:shd w:val="clear" w:color="auto" w:fill="FFFFFF"/>
        </w:rPr>
        <w:t>thừa</w:t>
      </w:r>
      <w:r w:rsidR="00AF57D4" w:rsidRPr="00CE0E45">
        <w:rPr>
          <w:color w:val="auto"/>
          <w:sz w:val="32"/>
          <w:szCs w:val="32"/>
          <w:shd w:val="clear" w:color="auto" w:fill="FFFFFF"/>
        </w:rPr>
        <w:t xml:space="preserve"> mà ở Trung Quốc có </w:t>
      </w:r>
      <w:r w:rsidR="00CB7C03" w:rsidRPr="00CE0E45">
        <w:rPr>
          <w:color w:val="auto"/>
          <w:sz w:val="32"/>
          <w:szCs w:val="32"/>
          <w:shd w:val="clear" w:color="auto" w:fill="FFFFFF"/>
        </w:rPr>
        <w:t>căn bản</w:t>
      </w:r>
      <w:r w:rsidR="00AF57D4" w:rsidRPr="00CE0E45">
        <w:rPr>
          <w:color w:val="auto"/>
          <w:sz w:val="32"/>
          <w:szCs w:val="32"/>
          <w:shd w:val="clear" w:color="auto" w:fill="FFFFFF"/>
        </w:rPr>
        <w:t xml:space="preserve"> là Nho và Đạo rồ</w:t>
      </w:r>
      <w:r w:rsidR="00CA30AD" w:rsidRPr="00CE0E45">
        <w:rPr>
          <w:color w:val="auto"/>
          <w:sz w:val="32"/>
          <w:szCs w:val="32"/>
          <w:shd w:val="clear" w:color="auto" w:fill="FFFFFF"/>
        </w:rPr>
        <w:t>i. H</w:t>
      </w:r>
      <w:r w:rsidR="00AF57D4" w:rsidRPr="00CE0E45">
        <w:rPr>
          <w:color w:val="auto"/>
          <w:sz w:val="32"/>
          <w:szCs w:val="32"/>
          <w:shd w:val="clear" w:color="auto" w:fill="FFFFFF"/>
        </w:rPr>
        <w:t>ơn nữa người xưa đều tu học Nho, Đạo</w:t>
      </w:r>
      <w:r w:rsidR="00A77D3A" w:rsidRPr="00CE0E45">
        <w:rPr>
          <w:color w:val="auto"/>
          <w:sz w:val="32"/>
          <w:szCs w:val="32"/>
          <w:shd w:val="clear" w:color="auto" w:fill="FFFFFF"/>
        </w:rPr>
        <w:t xml:space="preserve"> cho nên sau khi họ học Nho Đạo xong thì có thể trực tiếp học </w:t>
      </w:r>
      <w:r w:rsidR="00332D30" w:rsidRPr="00CE0E45">
        <w:rPr>
          <w:color w:val="auto"/>
          <w:sz w:val="32"/>
          <w:szCs w:val="32"/>
          <w:shd w:val="clear" w:color="auto" w:fill="FFFFFF"/>
        </w:rPr>
        <w:t xml:space="preserve">Đại </w:t>
      </w:r>
      <w:r w:rsidR="00A77D3A" w:rsidRPr="00CE0E45">
        <w:rPr>
          <w:color w:val="auto"/>
          <w:sz w:val="32"/>
          <w:szCs w:val="32"/>
          <w:shd w:val="clear" w:color="auto" w:fill="FFFFFF"/>
        </w:rPr>
        <w:t>thừa</w:t>
      </w:r>
      <w:r w:rsidR="008C1E77" w:rsidRPr="00CE0E45">
        <w:rPr>
          <w:color w:val="auto"/>
          <w:sz w:val="32"/>
          <w:szCs w:val="32"/>
          <w:shd w:val="clear" w:color="auto" w:fill="FFFFFF"/>
        </w:rPr>
        <w:t xml:space="preserve">. Do vậy "Đệ Tử Quy" là khóa mục đức hạnh căn bản của nhà Nho, có thể nói nó là căn bản tu học của </w:t>
      </w:r>
      <w:r w:rsidR="00332D30" w:rsidRPr="00CE0E45">
        <w:rPr>
          <w:color w:val="auto"/>
          <w:sz w:val="32"/>
          <w:szCs w:val="32"/>
          <w:shd w:val="clear" w:color="auto" w:fill="FFFFFF"/>
        </w:rPr>
        <w:t>T</w:t>
      </w:r>
      <w:r w:rsidR="008C1E77" w:rsidRPr="00CE0E45">
        <w:rPr>
          <w:color w:val="auto"/>
          <w:sz w:val="32"/>
          <w:szCs w:val="32"/>
          <w:shd w:val="clear" w:color="auto" w:fill="FFFFFF"/>
        </w:rPr>
        <w:t>iểu thừ</w:t>
      </w:r>
      <w:r w:rsidR="00A57822" w:rsidRPr="00CE0E45">
        <w:rPr>
          <w:color w:val="auto"/>
          <w:sz w:val="32"/>
          <w:szCs w:val="32"/>
          <w:shd w:val="clear" w:color="auto" w:fill="FFFFFF"/>
        </w:rPr>
        <w:t xml:space="preserve">a, nó có thể thay thế </w:t>
      </w:r>
      <w:r w:rsidR="00332D30" w:rsidRPr="00CE0E45">
        <w:rPr>
          <w:color w:val="auto"/>
          <w:sz w:val="32"/>
          <w:szCs w:val="32"/>
          <w:shd w:val="clear" w:color="auto" w:fill="FFFFFF"/>
        </w:rPr>
        <w:t>T</w:t>
      </w:r>
      <w:r w:rsidR="00A57822" w:rsidRPr="00CE0E45">
        <w:rPr>
          <w:color w:val="auto"/>
          <w:sz w:val="32"/>
          <w:szCs w:val="32"/>
          <w:shd w:val="clear" w:color="auto" w:fill="FFFFFF"/>
        </w:rPr>
        <w:t>iểu thừa</w:t>
      </w:r>
      <w:r w:rsidR="00D2681D" w:rsidRPr="00CE0E45">
        <w:rPr>
          <w:color w:val="auto"/>
          <w:sz w:val="32"/>
          <w:szCs w:val="32"/>
          <w:shd w:val="clear" w:color="auto" w:fill="FFFFFF"/>
        </w:rPr>
        <w:t xml:space="preserve">, thực sự làm viên mãn thì </w:t>
      </w:r>
      <w:r w:rsidR="00CA30AD" w:rsidRPr="00CE0E45">
        <w:rPr>
          <w:color w:val="auto"/>
          <w:sz w:val="32"/>
          <w:szCs w:val="32"/>
          <w:shd w:val="clear" w:color="auto" w:fill="FFFFFF"/>
        </w:rPr>
        <w:t xml:space="preserve">có thể </w:t>
      </w:r>
      <w:r w:rsidR="00D2681D" w:rsidRPr="00CE0E45">
        <w:rPr>
          <w:color w:val="auto"/>
          <w:sz w:val="32"/>
          <w:szCs w:val="32"/>
          <w:shd w:val="clear" w:color="auto" w:fill="FFFFFF"/>
        </w:rPr>
        <w:t xml:space="preserve">trực tiếp học </w:t>
      </w:r>
      <w:r w:rsidR="00332D30" w:rsidRPr="00CE0E45">
        <w:rPr>
          <w:color w:val="auto"/>
          <w:sz w:val="32"/>
          <w:szCs w:val="32"/>
          <w:shd w:val="clear" w:color="auto" w:fill="FFFFFF"/>
        </w:rPr>
        <w:t>Đ</w:t>
      </w:r>
      <w:r w:rsidR="00D2681D" w:rsidRPr="00CE0E45">
        <w:rPr>
          <w:color w:val="auto"/>
          <w:sz w:val="32"/>
          <w:szCs w:val="32"/>
          <w:shd w:val="clear" w:color="auto" w:fill="FFFFFF"/>
        </w:rPr>
        <w:t xml:space="preserve">ại thừa. Bạn thấy hiện nay </w:t>
      </w:r>
      <w:r w:rsidR="00D57944">
        <w:rPr>
          <w:color w:val="auto"/>
          <w:sz w:val="32"/>
          <w:szCs w:val="32"/>
          <w:shd w:val="clear" w:color="auto" w:fill="FFFFFF"/>
        </w:rPr>
        <w:t>lão Pháp sư</w:t>
      </w:r>
      <w:r w:rsidR="00D2681D" w:rsidRPr="00CE0E45">
        <w:rPr>
          <w:color w:val="auto"/>
          <w:sz w:val="32"/>
          <w:szCs w:val="32"/>
          <w:shd w:val="clear" w:color="auto" w:fill="FFFFFF"/>
        </w:rPr>
        <w:t xml:space="preserve"> đang </w:t>
      </w:r>
      <w:r w:rsidR="00153817" w:rsidRPr="00CE0E45">
        <w:rPr>
          <w:color w:val="auto"/>
          <w:sz w:val="32"/>
          <w:szCs w:val="32"/>
          <w:shd w:val="clear" w:color="auto" w:fill="FFFFFF"/>
        </w:rPr>
        <w:t xml:space="preserve">giảng </w:t>
      </w:r>
      <w:r w:rsidR="00D2681D" w:rsidRPr="00CE0E45">
        <w:rPr>
          <w:color w:val="auto"/>
          <w:sz w:val="32"/>
          <w:szCs w:val="32"/>
          <w:shd w:val="clear" w:color="auto" w:fill="FFFFFF"/>
        </w:rPr>
        <w:t>"Kinh Hoa Nghiêm"</w:t>
      </w:r>
      <w:r w:rsidR="00123740" w:rsidRPr="00CE0E45">
        <w:rPr>
          <w:color w:val="auto"/>
          <w:sz w:val="32"/>
          <w:szCs w:val="32"/>
          <w:shd w:val="clear" w:color="auto" w:fill="FFFFFF"/>
        </w:rPr>
        <w:t xml:space="preserve">, khế nhập cảnh giới Hoa Nghiêm rồi nên </w:t>
      </w:r>
      <w:r w:rsidR="007F61B9">
        <w:rPr>
          <w:color w:val="auto"/>
          <w:sz w:val="32"/>
          <w:szCs w:val="32"/>
          <w:shd w:val="clear" w:color="auto" w:fill="FFFFFF"/>
        </w:rPr>
        <w:t>Ngài</w:t>
      </w:r>
      <w:r w:rsidR="00123740" w:rsidRPr="00CE0E45">
        <w:rPr>
          <w:color w:val="auto"/>
          <w:sz w:val="32"/>
          <w:szCs w:val="32"/>
          <w:shd w:val="clear" w:color="auto" w:fill="FFFFFF"/>
        </w:rPr>
        <w:t xml:space="preserve"> cũng dẫn chúng ta cùng học "Đệ Tử Quy"</w:t>
      </w:r>
      <w:r w:rsidR="00B545E5" w:rsidRPr="00CE0E45">
        <w:rPr>
          <w:color w:val="auto"/>
          <w:sz w:val="32"/>
          <w:szCs w:val="32"/>
          <w:shd w:val="clear" w:color="auto" w:fill="FFFFFF"/>
        </w:rPr>
        <w:t>. Thầy Thái Lễ Húc giảng "Đệ Tử Quy", giảng chủ đ</w:t>
      </w:r>
      <w:r w:rsidR="00FA1324" w:rsidRPr="00CE0E45">
        <w:rPr>
          <w:color w:val="auto"/>
          <w:sz w:val="32"/>
          <w:szCs w:val="32"/>
          <w:shd w:val="clear" w:color="auto" w:fill="FFFFFF"/>
        </w:rPr>
        <w:t>ề</w:t>
      </w:r>
      <w:r w:rsidR="00B545E5" w:rsidRPr="00CE0E45">
        <w:rPr>
          <w:color w:val="auto"/>
          <w:sz w:val="32"/>
          <w:szCs w:val="32"/>
          <w:shd w:val="clear" w:color="auto" w:fill="FFFFFF"/>
        </w:rPr>
        <w:t xml:space="preserve"> “</w:t>
      </w:r>
      <w:r w:rsidR="00B545E5" w:rsidRPr="00CE0E45">
        <w:rPr>
          <w:b/>
          <w:i/>
          <w:color w:val="auto"/>
          <w:sz w:val="32"/>
          <w:szCs w:val="32"/>
          <w:shd w:val="clear" w:color="auto" w:fill="FFFFFF"/>
        </w:rPr>
        <w:t xml:space="preserve">làm sao để </w:t>
      </w:r>
      <w:r w:rsidR="00291C79" w:rsidRPr="00CE0E45">
        <w:rPr>
          <w:b/>
          <w:i/>
          <w:color w:val="auto"/>
          <w:sz w:val="32"/>
          <w:szCs w:val="32"/>
          <w:shd w:val="clear" w:color="auto" w:fill="FFFFFF"/>
        </w:rPr>
        <w:t>trở thành</w:t>
      </w:r>
      <w:r w:rsidR="00B545E5" w:rsidRPr="00CE0E45">
        <w:rPr>
          <w:b/>
          <w:i/>
          <w:color w:val="auto"/>
          <w:sz w:val="32"/>
          <w:szCs w:val="32"/>
          <w:shd w:val="clear" w:color="auto" w:fill="FFFFFF"/>
        </w:rPr>
        <w:t xml:space="preserve"> </w:t>
      </w:r>
      <w:r w:rsidR="00332D30" w:rsidRPr="00CE0E45">
        <w:rPr>
          <w:b/>
          <w:i/>
          <w:color w:val="auto"/>
          <w:sz w:val="32"/>
          <w:szCs w:val="32"/>
          <w:shd w:val="clear" w:color="auto" w:fill="FFFFFF"/>
        </w:rPr>
        <w:t xml:space="preserve">một </w:t>
      </w:r>
      <w:r w:rsidR="00B545E5" w:rsidRPr="00CE0E45">
        <w:rPr>
          <w:b/>
          <w:i/>
          <w:color w:val="auto"/>
          <w:sz w:val="32"/>
          <w:szCs w:val="32"/>
          <w:shd w:val="clear" w:color="auto" w:fill="FFFFFF"/>
        </w:rPr>
        <w:t xml:space="preserve">người tốt chân thật </w:t>
      </w:r>
      <w:r w:rsidR="00A9735B" w:rsidRPr="00CE0E45">
        <w:rPr>
          <w:b/>
          <w:i/>
          <w:color w:val="auto"/>
          <w:sz w:val="32"/>
          <w:szCs w:val="32"/>
          <w:shd w:val="clear" w:color="auto" w:fill="FFFFFF"/>
        </w:rPr>
        <w:t xml:space="preserve">đúng </w:t>
      </w:r>
      <w:r w:rsidR="00B545E5" w:rsidRPr="00CE0E45">
        <w:rPr>
          <w:b/>
          <w:i/>
          <w:color w:val="auto"/>
          <w:sz w:val="32"/>
          <w:szCs w:val="32"/>
          <w:shd w:val="clear" w:color="auto" w:fill="FFFFFF"/>
        </w:rPr>
        <w:t>như pháp</w:t>
      </w:r>
      <w:r w:rsidR="00B545E5" w:rsidRPr="00CE0E45">
        <w:rPr>
          <w:color w:val="auto"/>
          <w:sz w:val="32"/>
          <w:szCs w:val="32"/>
          <w:shd w:val="clear" w:color="auto" w:fill="FFFFFF"/>
        </w:rPr>
        <w:t>”</w:t>
      </w:r>
      <w:r w:rsidR="00C5568D" w:rsidRPr="00CE0E45">
        <w:rPr>
          <w:color w:val="auto"/>
          <w:sz w:val="32"/>
          <w:szCs w:val="32"/>
          <w:shd w:val="clear" w:color="auto" w:fill="FFFFFF"/>
        </w:rPr>
        <w:t xml:space="preserve">. Thầy giảng </w:t>
      </w:r>
      <w:r w:rsidR="00332D30" w:rsidRPr="00CE0E45">
        <w:rPr>
          <w:color w:val="auto"/>
          <w:sz w:val="32"/>
          <w:szCs w:val="32"/>
          <w:shd w:val="clear" w:color="auto" w:fill="FFFFFF"/>
        </w:rPr>
        <w:t xml:space="preserve">bốn mươi </w:t>
      </w:r>
      <w:r w:rsidR="00C5568D" w:rsidRPr="00CE0E45">
        <w:rPr>
          <w:color w:val="auto"/>
          <w:sz w:val="32"/>
          <w:szCs w:val="32"/>
          <w:shd w:val="clear" w:color="auto" w:fill="FFFFFF"/>
        </w:rPr>
        <w:t xml:space="preserve">giờ </w:t>
      </w:r>
      <w:r w:rsidR="00D57944">
        <w:rPr>
          <w:color w:val="auto"/>
          <w:sz w:val="32"/>
          <w:szCs w:val="32"/>
          <w:shd w:val="clear" w:color="auto" w:fill="FFFFFF"/>
        </w:rPr>
        <w:t>Lão Pháp sư</w:t>
      </w:r>
      <w:r w:rsidR="00C5568D" w:rsidRPr="00CE0E45">
        <w:rPr>
          <w:color w:val="auto"/>
          <w:sz w:val="32"/>
          <w:szCs w:val="32"/>
          <w:shd w:val="clear" w:color="auto" w:fill="FFFFFF"/>
        </w:rPr>
        <w:t xml:space="preserve"> đã đến nghe </w:t>
      </w:r>
      <w:r w:rsidR="00332D30" w:rsidRPr="00CE0E45">
        <w:rPr>
          <w:color w:val="auto"/>
          <w:sz w:val="32"/>
          <w:szCs w:val="32"/>
          <w:shd w:val="clear" w:color="auto" w:fill="FFFFFF"/>
        </w:rPr>
        <w:t xml:space="preserve">mười </w:t>
      </w:r>
      <w:r w:rsidR="00C5568D" w:rsidRPr="00CE0E45">
        <w:rPr>
          <w:color w:val="auto"/>
          <w:sz w:val="32"/>
          <w:szCs w:val="32"/>
          <w:shd w:val="clear" w:color="auto" w:fill="FFFFFF"/>
        </w:rPr>
        <w:t xml:space="preserve">lần, dùng </w:t>
      </w:r>
      <w:r w:rsidR="00332D30" w:rsidRPr="00CE0E45">
        <w:rPr>
          <w:color w:val="auto"/>
          <w:sz w:val="32"/>
          <w:szCs w:val="32"/>
          <w:shd w:val="clear" w:color="auto" w:fill="FFFFFF"/>
        </w:rPr>
        <w:t xml:space="preserve">bốn trăm giờ </w:t>
      </w:r>
      <w:r w:rsidR="00C5568D" w:rsidRPr="00CE0E45">
        <w:rPr>
          <w:color w:val="auto"/>
          <w:sz w:val="32"/>
          <w:szCs w:val="32"/>
          <w:shd w:val="clear" w:color="auto" w:fill="FFFFFF"/>
        </w:rPr>
        <w:t xml:space="preserve">giờ để học tập, chẳng lẽ </w:t>
      </w:r>
      <w:r w:rsidR="00D57944">
        <w:rPr>
          <w:color w:val="auto"/>
          <w:sz w:val="32"/>
          <w:szCs w:val="32"/>
          <w:shd w:val="clear" w:color="auto" w:fill="FFFFFF"/>
        </w:rPr>
        <w:t>Lão Pháp sư</w:t>
      </w:r>
      <w:r w:rsidR="00C5568D" w:rsidRPr="00CE0E45">
        <w:rPr>
          <w:color w:val="auto"/>
          <w:sz w:val="32"/>
          <w:szCs w:val="32"/>
          <w:shd w:val="clear" w:color="auto" w:fill="FFFFFF"/>
        </w:rPr>
        <w:t xml:space="preserve"> vẫn chưa làm được "Đệ Tử Quy" hay sao?</w:t>
      </w:r>
      <w:r w:rsidR="00A9735B" w:rsidRPr="00CE0E45">
        <w:rPr>
          <w:color w:val="auto"/>
          <w:sz w:val="32"/>
          <w:szCs w:val="32"/>
          <w:shd w:val="clear" w:color="auto" w:fill="FFFFFF"/>
        </w:rPr>
        <w:t xml:space="preserve"> </w:t>
      </w:r>
      <w:r w:rsidR="007F61B9">
        <w:rPr>
          <w:color w:val="auto"/>
          <w:sz w:val="32"/>
          <w:szCs w:val="32"/>
          <w:shd w:val="clear" w:color="auto" w:fill="FFFFFF"/>
        </w:rPr>
        <w:t>Ngài</w:t>
      </w:r>
      <w:r w:rsidR="00A9735B" w:rsidRPr="00CE0E45">
        <w:rPr>
          <w:color w:val="auto"/>
          <w:sz w:val="32"/>
          <w:szCs w:val="32"/>
          <w:shd w:val="clear" w:color="auto" w:fill="FFFFFF"/>
        </w:rPr>
        <w:t xml:space="preserve"> làm được rồ</w:t>
      </w:r>
      <w:r w:rsidR="001942B3" w:rsidRPr="00CE0E45">
        <w:rPr>
          <w:color w:val="auto"/>
          <w:sz w:val="32"/>
          <w:szCs w:val="32"/>
          <w:shd w:val="clear" w:color="auto" w:fill="FFFFFF"/>
        </w:rPr>
        <w:t xml:space="preserve">i, vậy tại sao </w:t>
      </w:r>
      <w:r w:rsidR="007F61B9">
        <w:rPr>
          <w:color w:val="auto"/>
          <w:sz w:val="32"/>
          <w:szCs w:val="32"/>
          <w:shd w:val="clear" w:color="auto" w:fill="FFFFFF"/>
        </w:rPr>
        <w:t>Ngài</w:t>
      </w:r>
      <w:r w:rsidR="001942B3" w:rsidRPr="00CE0E45">
        <w:rPr>
          <w:color w:val="auto"/>
          <w:sz w:val="32"/>
          <w:szCs w:val="32"/>
          <w:shd w:val="clear" w:color="auto" w:fill="FFFFFF"/>
        </w:rPr>
        <w:t xml:space="preserve"> vẫn học</w:t>
      </w:r>
      <w:r w:rsidR="00153817" w:rsidRPr="00CE0E45">
        <w:rPr>
          <w:color w:val="auto"/>
          <w:sz w:val="32"/>
          <w:szCs w:val="32"/>
          <w:shd w:val="clear" w:color="auto" w:fill="FFFFFF"/>
        </w:rPr>
        <w:t>? Đó là gì? C</w:t>
      </w:r>
      <w:r w:rsidR="001942B3" w:rsidRPr="00CE0E45">
        <w:rPr>
          <w:color w:val="auto"/>
          <w:sz w:val="32"/>
          <w:szCs w:val="32"/>
          <w:shd w:val="clear" w:color="auto" w:fill="FFFFFF"/>
        </w:rPr>
        <w:t xml:space="preserve">hứng minh người </w:t>
      </w:r>
      <w:r w:rsidR="00332D30" w:rsidRPr="00CE0E45">
        <w:rPr>
          <w:color w:val="auto"/>
          <w:sz w:val="32"/>
          <w:szCs w:val="32"/>
          <w:shd w:val="clear" w:color="auto" w:fill="FFFFFF"/>
        </w:rPr>
        <w:t>T</w:t>
      </w:r>
      <w:r w:rsidR="001942B3" w:rsidRPr="00CE0E45">
        <w:rPr>
          <w:color w:val="auto"/>
          <w:sz w:val="32"/>
          <w:szCs w:val="32"/>
          <w:shd w:val="clear" w:color="auto" w:fill="FFFFFF"/>
        </w:rPr>
        <w:t xml:space="preserve">hượng </w:t>
      </w:r>
      <w:r w:rsidR="00332D30" w:rsidRPr="00CE0E45">
        <w:rPr>
          <w:color w:val="auto"/>
          <w:sz w:val="32"/>
          <w:szCs w:val="32"/>
          <w:shd w:val="clear" w:color="auto" w:fill="FFFFFF"/>
        </w:rPr>
        <w:t>T</w:t>
      </w:r>
      <w:r w:rsidR="001942B3" w:rsidRPr="00CE0E45">
        <w:rPr>
          <w:color w:val="auto"/>
          <w:sz w:val="32"/>
          <w:szCs w:val="32"/>
          <w:shd w:val="clear" w:color="auto" w:fill="FFFFFF"/>
        </w:rPr>
        <w:t xml:space="preserve">rung </w:t>
      </w:r>
      <w:r w:rsidR="00332D30" w:rsidRPr="00CE0E45">
        <w:rPr>
          <w:color w:val="auto"/>
          <w:sz w:val="32"/>
          <w:szCs w:val="32"/>
          <w:shd w:val="clear" w:color="auto" w:fill="FFFFFF"/>
        </w:rPr>
        <w:t>H</w:t>
      </w:r>
      <w:r w:rsidR="001942B3" w:rsidRPr="00CE0E45">
        <w:rPr>
          <w:color w:val="auto"/>
          <w:sz w:val="32"/>
          <w:szCs w:val="32"/>
          <w:shd w:val="clear" w:color="auto" w:fill="FFFFFF"/>
        </w:rPr>
        <w:t>ạ căn đều phải học</w:t>
      </w:r>
      <w:r w:rsidR="00153817" w:rsidRPr="00CE0E45">
        <w:rPr>
          <w:color w:val="auto"/>
          <w:sz w:val="32"/>
          <w:szCs w:val="32"/>
          <w:shd w:val="clear" w:color="auto" w:fill="FFFFFF"/>
        </w:rPr>
        <w:t>. C</w:t>
      </w:r>
      <w:r w:rsidR="00446059" w:rsidRPr="00CE0E45">
        <w:rPr>
          <w:color w:val="auto"/>
          <w:sz w:val="32"/>
          <w:szCs w:val="32"/>
          <w:shd w:val="clear" w:color="auto" w:fill="FFFFFF"/>
        </w:rPr>
        <w:t xml:space="preserve">ho dù bạn chứng nhập cảnh giới </w:t>
      </w:r>
      <w:r w:rsidR="00332D30" w:rsidRPr="00CE0E45">
        <w:rPr>
          <w:color w:val="auto"/>
          <w:sz w:val="32"/>
          <w:szCs w:val="32"/>
          <w:shd w:val="clear" w:color="auto" w:fill="FFFFFF"/>
        </w:rPr>
        <w:t>“</w:t>
      </w:r>
      <w:r w:rsidR="00446059" w:rsidRPr="00CE0E45">
        <w:rPr>
          <w:color w:val="auto"/>
          <w:sz w:val="32"/>
          <w:szCs w:val="32"/>
          <w:shd w:val="clear" w:color="auto" w:fill="FFFFFF"/>
        </w:rPr>
        <w:t>Hoa Nghiêm</w:t>
      </w:r>
      <w:r w:rsidR="00332D30" w:rsidRPr="00CE0E45">
        <w:rPr>
          <w:color w:val="auto"/>
          <w:sz w:val="32"/>
          <w:szCs w:val="32"/>
          <w:shd w:val="clear" w:color="auto" w:fill="FFFFFF"/>
        </w:rPr>
        <w:t>”</w:t>
      </w:r>
      <w:r w:rsidR="00446059" w:rsidRPr="00CE0E45">
        <w:rPr>
          <w:color w:val="auto"/>
          <w:sz w:val="32"/>
          <w:szCs w:val="32"/>
          <w:shd w:val="clear" w:color="auto" w:fill="FFFFFF"/>
        </w:rPr>
        <w:t>, bạn học cái gì?</w:t>
      </w:r>
      <w:r w:rsidR="001730EB" w:rsidRPr="00CE0E45">
        <w:rPr>
          <w:color w:val="auto"/>
          <w:sz w:val="32"/>
          <w:szCs w:val="32"/>
          <w:shd w:val="clear" w:color="auto" w:fill="FFFFFF"/>
        </w:rPr>
        <w:t xml:space="preserve"> Dùng</w:t>
      </w:r>
      <w:r w:rsidR="00E254E0" w:rsidRPr="00CE0E45">
        <w:rPr>
          <w:color w:val="auto"/>
          <w:sz w:val="32"/>
          <w:szCs w:val="32"/>
          <w:shd w:val="clear" w:color="auto" w:fill="FFFFFF"/>
        </w:rPr>
        <w:t xml:space="preserve"> "Đệ Tử Quy" làm giáo trình để biểu diễn, </w:t>
      </w:r>
      <w:r w:rsidR="001730EB" w:rsidRPr="00CE0E45">
        <w:rPr>
          <w:color w:val="auto"/>
          <w:sz w:val="32"/>
          <w:szCs w:val="32"/>
          <w:shd w:val="clear" w:color="auto" w:fill="FFFFFF"/>
        </w:rPr>
        <w:t xml:space="preserve">là </w:t>
      </w:r>
      <w:r w:rsidR="00BA1256" w:rsidRPr="00CE0E45">
        <w:rPr>
          <w:color w:val="auto"/>
          <w:sz w:val="32"/>
          <w:szCs w:val="32"/>
          <w:shd w:val="clear" w:color="auto" w:fill="FFFFFF"/>
        </w:rPr>
        <w:t>kịch bản diễn kịch diễn ra cho chúng ta xem. Đây là thị hiện dạy chúng ta những người</w:t>
      </w:r>
      <w:r w:rsidR="00CC08D7" w:rsidRPr="00CE0E45">
        <w:rPr>
          <w:color w:val="auto"/>
          <w:sz w:val="32"/>
          <w:szCs w:val="32"/>
          <w:shd w:val="clear" w:color="auto" w:fill="FFFFFF"/>
        </w:rPr>
        <w:t xml:space="preserve"> </w:t>
      </w:r>
      <w:r w:rsidR="00332D30" w:rsidRPr="00CE0E45">
        <w:rPr>
          <w:color w:val="auto"/>
          <w:sz w:val="32"/>
          <w:szCs w:val="32"/>
          <w:shd w:val="clear" w:color="auto" w:fill="FFFFFF"/>
        </w:rPr>
        <w:t>T</w:t>
      </w:r>
      <w:r w:rsidR="00CC08D7" w:rsidRPr="00CE0E45">
        <w:rPr>
          <w:color w:val="auto"/>
          <w:sz w:val="32"/>
          <w:szCs w:val="32"/>
          <w:shd w:val="clear" w:color="auto" w:fill="FFFFFF"/>
        </w:rPr>
        <w:t xml:space="preserve">rung </w:t>
      </w:r>
      <w:r w:rsidR="00332D30" w:rsidRPr="00CE0E45">
        <w:rPr>
          <w:color w:val="auto"/>
          <w:sz w:val="32"/>
          <w:szCs w:val="32"/>
          <w:shd w:val="clear" w:color="auto" w:fill="FFFFFF"/>
        </w:rPr>
        <w:t>H</w:t>
      </w:r>
      <w:r w:rsidR="00CC08D7" w:rsidRPr="00CE0E45">
        <w:rPr>
          <w:color w:val="auto"/>
          <w:sz w:val="32"/>
          <w:szCs w:val="32"/>
          <w:shd w:val="clear" w:color="auto" w:fill="FFFFFF"/>
        </w:rPr>
        <w:t xml:space="preserve">ạ căn càng phải nỗ lực học tập. </w:t>
      </w:r>
    </w:p>
    <w:p w14:paraId="1A7011EB" w14:textId="77777777" w:rsidR="00AB4F1D" w:rsidRPr="00CE0E45" w:rsidRDefault="00CC08D7" w:rsidP="008D02CB">
      <w:pPr>
        <w:ind w:firstLine="567"/>
        <w:jc w:val="both"/>
        <w:rPr>
          <w:rFonts w:ascii="SimSun" w:hAnsi="SimSun" w:cs="SimSun"/>
          <w:bCs w:val="0"/>
          <w:color w:val="auto"/>
          <w:sz w:val="32"/>
          <w:szCs w:val="32"/>
        </w:rPr>
      </w:pPr>
      <w:r w:rsidRPr="00CE0E45">
        <w:rPr>
          <w:color w:val="auto"/>
          <w:sz w:val="32"/>
          <w:szCs w:val="32"/>
          <w:shd w:val="clear" w:color="auto" w:fill="FFFFFF"/>
        </w:rPr>
        <w:t xml:space="preserve">Tốt rồi, </w:t>
      </w:r>
      <w:r w:rsidR="00441D1F" w:rsidRPr="00CE0E45">
        <w:rPr>
          <w:color w:val="auto"/>
          <w:sz w:val="32"/>
          <w:szCs w:val="32"/>
          <w:shd w:val="clear" w:color="auto" w:fill="FFFFFF"/>
        </w:rPr>
        <w:t xml:space="preserve">bây giờ </w:t>
      </w:r>
      <w:r w:rsidR="00B72A53" w:rsidRPr="00CE0E45">
        <w:rPr>
          <w:color w:val="auto"/>
          <w:sz w:val="32"/>
          <w:szCs w:val="32"/>
          <w:shd w:val="clear" w:color="auto" w:fill="FFFFFF"/>
        </w:rPr>
        <w:t>đã hết thời gian</w:t>
      </w:r>
      <w:r w:rsidR="00441D1F" w:rsidRPr="00CE0E45">
        <w:rPr>
          <w:color w:val="auto"/>
          <w:sz w:val="32"/>
          <w:szCs w:val="32"/>
          <w:shd w:val="clear" w:color="auto" w:fill="FFFFFF"/>
        </w:rPr>
        <w:t xml:space="preserve"> rồi, chúng ta nghỉ </w:t>
      </w:r>
      <w:r w:rsidR="00332D30" w:rsidRPr="00CE0E45">
        <w:rPr>
          <w:color w:val="auto"/>
          <w:sz w:val="32"/>
          <w:szCs w:val="32"/>
          <w:shd w:val="clear" w:color="auto" w:fill="FFFFFF"/>
        </w:rPr>
        <w:t xml:space="preserve">năm </w:t>
      </w:r>
      <w:r w:rsidR="00441D1F" w:rsidRPr="00CE0E45">
        <w:rPr>
          <w:color w:val="auto"/>
          <w:sz w:val="32"/>
          <w:szCs w:val="32"/>
          <w:shd w:val="clear" w:color="auto" w:fill="FFFFFF"/>
        </w:rPr>
        <w:t>phút</w:t>
      </w:r>
      <w:r w:rsidR="00830995" w:rsidRPr="00CE0E45">
        <w:rPr>
          <w:color w:val="auto"/>
          <w:sz w:val="32"/>
          <w:szCs w:val="32"/>
          <w:shd w:val="clear" w:color="auto" w:fill="FFFFFF"/>
        </w:rPr>
        <w:t xml:space="preserve"> </w:t>
      </w:r>
      <w:r w:rsidR="00FF5039" w:rsidRPr="00CE0E45">
        <w:rPr>
          <w:color w:val="auto"/>
          <w:sz w:val="32"/>
          <w:szCs w:val="32"/>
          <w:shd w:val="clear" w:color="auto" w:fill="FFFFFF"/>
        </w:rPr>
        <w:t xml:space="preserve">trước </w:t>
      </w:r>
      <w:r w:rsidR="00830995" w:rsidRPr="00CE0E45">
        <w:rPr>
          <w:color w:val="auto"/>
          <w:sz w:val="32"/>
          <w:szCs w:val="32"/>
          <w:shd w:val="clear" w:color="auto" w:fill="FFFFFF"/>
        </w:rPr>
        <w:t>sau đó chúng ta sẽ tiếp tục nghiên cứu thảo luận</w:t>
      </w:r>
      <w:r w:rsidR="00F41319" w:rsidRPr="00CE0E45">
        <w:rPr>
          <w:color w:val="auto"/>
          <w:sz w:val="32"/>
          <w:szCs w:val="32"/>
          <w:shd w:val="clear" w:color="auto" w:fill="FFFFFF"/>
        </w:rPr>
        <w:t xml:space="preserve"> </w:t>
      </w:r>
      <w:r w:rsidR="00FF5039" w:rsidRPr="00CE0E45">
        <w:rPr>
          <w:color w:val="auto"/>
          <w:sz w:val="32"/>
          <w:szCs w:val="32"/>
          <w:shd w:val="clear" w:color="auto" w:fill="FFFFFF"/>
        </w:rPr>
        <w:t xml:space="preserve">nốt </w:t>
      </w:r>
      <w:r w:rsidR="009A4101" w:rsidRPr="00CE0E45">
        <w:rPr>
          <w:color w:val="auto"/>
          <w:sz w:val="32"/>
          <w:szCs w:val="32"/>
          <w:shd w:val="clear" w:color="auto" w:fill="FFFFFF"/>
        </w:rPr>
        <w:t xml:space="preserve">phần </w:t>
      </w:r>
      <w:r w:rsidR="00F41319" w:rsidRPr="00CE0E45">
        <w:rPr>
          <w:color w:val="auto"/>
          <w:sz w:val="32"/>
          <w:szCs w:val="32"/>
          <w:shd w:val="clear" w:color="auto" w:fill="FFFFFF"/>
        </w:rPr>
        <w:t xml:space="preserve">mở đầu thập môn Hoa Nghiêm. </w:t>
      </w:r>
      <w:r w:rsidR="00CB7C03" w:rsidRPr="00CE0E45">
        <w:rPr>
          <w:color w:val="auto"/>
          <w:sz w:val="32"/>
          <w:szCs w:val="32"/>
          <w:shd w:val="clear" w:color="auto" w:fill="FFFFFF"/>
        </w:rPr>
        <w:t>Xin c</w:t>
      </w:r>
      <w:r w:rsidR="00F41319" w:rsidRPr="00CE0E45">
        <w:rPr>
          <w:color w:val="auto"/>
          <w:sz w:val="32"/>
          <w:szCs w:val="32"/>
          <w:shd w:val="clear" w:color="auto" w:fill="FFFFFF"/>
        </w:rPr>
        <w:t>ảm ơn mọi người!</w:t>
      </w:r>
    </w:p>
    <w:p w14:paraId="586C360B" w14:textId="77777777" w:rsidR="007D7B1F" w:rsidRPr="00CE12A1" w:rsidRDefault="007D7B1F" w:rsidP="008D02CB">
      <w:pPr>
        <w:ind w:firstLine="567"/>
        <w:jc w:val="both"/>
        <w:rPr>
          <w:color w:val="auto"/>
          <w:sz w:val="32"/>
          <w:szCs w:val="28"/>
          <w:shd w:val="clear" w:color="auto" w:fill="FFFFFF"/>
        </w:rPr>
      </w:pPr>
    </w:p>
    <w:sectPr w:rsidR="007D7B1F" w:rsidRPr="00CE12A1" w:rsidSect="00F33DD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7E4" w14:textId="77777777" w:rsidR="00001602" w:rsidRDefault="00001602" w:rsidP="00001602">
      <w:pPr>
        <w:spacing w:after="0" w:line="240" w:lineRule="auto"/>
      </w:pPr>
      <w:r>
        <w:separator/>
      </w:r>
    </w:p>
  </w:endnote>
  <w:endnote w:type="continuationSeparator" w:id="0">
    <w:p w14:paraId="345FC543" w14:textId="77777777" w:rsidR="00001602" w:rsidRDefault="00001602" w:rsidP="0000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AAF0" w14:textId="77777777" w:rsidR="00001602" w:rsidRDefault="0000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92D0" w14:textId="3E1A1F40" w:rsidR="00001602" w:rsidRPr="00001602" w:rsidRDefault="00001602" w:rsidP="0000160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69F" w14:textId="38DC1357" w:rsidR="00001602" w:rsidRPr="00001602" w:rsidRDefault="00001602" w:rsidP="0000160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ECEB" w14:textId="77777777" w:rsidR="00001602" w:rsidRDefault="00001602" w:rsidP="00001602">
      <w:pPr>
        <w:spacing w:after="0" w:line="240" w:lineRule="auto"/>
      </w:pPr>
      <w:r>
        <w:separator/>
      </w:r>
    </w:p>
  </w:footnote>
  <w:footnote w:type="continuationSeparator" w:id="0">
    <w:p w14:paraId="5CD05F18" w14:textId="77777777" w:rsidR="00001602" w:rsidRDefault="00001602" w:rsidP="0000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42B6" w14:textId="77777777" w:rsidR="00001602" w:rsidRDefault="0000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193" w14:textId="77777777" w:rsidR="00001602" w:rsidRDefault="00001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9914" w14:textId="77777777" w:rsidR="00001602" w:rsidRDefault="00001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FC"/>
    <w:rsid w:val="00001602"/>
    <w:rsid w:val="00002E2F"/>
    <w:rsid w:val="00012AB7"/>
    <w:rsid w:val="00023BEF"/>
    <w:rsid w:val="000244DD"/>
    <w:rsid w:val="00026FF0"/>
    <w:rsid w:val="00027D08"/>
    <w:rsid w:val="00027DB1"/>
    <w:rsid w:val="0003115F"/>
    <w:rsid w:val="000325DF"/>
    <w:rsid w:val="0003540B"/>
    <w:rsid w:val="0004169A"/>
    <w:rsid w:val="000436FA"/>
    <w:rsid w:val="00044124"/>
    <w:rsid w:val="00044BD8"/>
    <w:rsid w:val="00046453"/>
    <w:rsid w:val="00053E4D"/>
    <w:rsid w:val="00061A32"/>
    <w:rsid w:val="000676B6"/>
    <w:rsid w:val="00073FDE"/>
    <w:rsid w:val="00075776"/>
    <w:rsid w:val="00077400"/>
    <w:rsid w:val="00083904"/>
    <w:rsid w:val="00083E83"/>
    <w:rsid w:val="00087491"/>
    <w:rsid w:val="000918EE"/>
    <w:rsid w:val="000945CE"/>
    <w:rsid w:val="00097484"/>
    <w:rsid w:val="000A0E96"/>
    <w:rsid w:val="000A7E8A"/>
    <w:rsid w:val="000B0C45"/>
    <w:rsid w:val="000B5BC3"/>
    <w:rsid w:val="000B6E33"/>
    <w:rsid w:val="000C0574"/>
    <w:rsid w:val="000C3163"/>
    <w:rsid w:val="000C375A"/>
    <w:rsid w:val="000C53D9"/>
    <w:rsid w:val="000D2D3B"/>
    <w:rsid w:val="000E5749"/>
    <w:rsid w:val="000E5F51"/>
    <w:rsid w:val="000F2A50"/>
    <w:rsid w:val="000F2AFE"/>
    <w:rsid w:val="0010241A"/>
    <w:rsid w:val="00105003"/>
    <w:rsid w:val="001079AE"/>
    <w:rsid w:val="00107FC2"/>
    <w:rsid w:val="0011702C"/>
    <w:rsid w:val="001172AA"/>
    <w:rsid w:val="00120390"/>
    <w:rsid w:val="00123740"/>
    <w:rsid w:val="00123F1B"/>
    <w:rsid w:val="00132A9F"/>
    <w:rsid w:val="00133BEF"/>
    <w:rsid w:val="00135EC9"/>
    <w:rsid w:val="00140003"/>
    <w:rsid w:val="001423CB"/>
    <w:rsid w:val="00153817"/>
    <w:rsid w:val="00157D4A"/>
    <w:rsid w:val="001616DF"/>
    <w:rsid w:val="00162935"/>
    <w:rsid w:val="00163707"/>
    <w:rsid w:val="00164C42"/>
    <w:rsid w:val="00165C4C"/>
    <w:rsid w:val="00166421"/>
    <w:rsid w:val="001672AF"/>
    <w:rsid w:val="0017293E"/>
    <w:rsid w:val="001730EB"/>
    <w:rsid w:val="00173E1E"/>
    <w:rsid w:val="001744A0"/>
    <w:rsid w:val="001804ED"/>
    <w:rsid w:val="00180C49"/>
    <w:rsid w:val="00181B3A"/>
    <w:rsid w:val="00182AE1"/>
    <w:rsid w:val="00183EEB"/>
    <w:rsid w:val="00193E4A"/>
    <w:rsid w:val="001942B3"/>
    <w:rsid w:val="001946E9"/>
    <w:rsid w:val="001A194C"/>
    <w:rsid w:val="001A4F7A"/>
    <w:rsid w:val="001B41F0"/>
    <w:rsid w:val="001B578F"/>
    <w:rsid w:val="001C5610"/>
    <w:rsid w:val="001C6D6C"/>
    <w:rsid w:val="001C7A91"/>
    <w:rsid w:val="001D01E8"/>
    <w:rsid w:val="001D0FBF"/>
    <w:rsid w:val="001D363A"/>
    <w:rsid w:val="001D4149"/>
    <w:rsid w:val="001D4B0F"/>
    <w:rsid w:val="001D65C7"/>
    <w:rsid w:val="001D7045"/>
    <w:rsid w:val="001E0762"/>
    <w:rsid w:val="001E0F8B"/>
    <w:rsid w:val="001E14A0"/>
    <w:rsid w:val="001E458D"/>
    <w:rsid w:val="001E6E7D"/>
    <w:rsid w:val="001E6F94"/>
    <w:rsid w:val="001F057C"/>
    <w:rsid w:val="001F13D8"/>
    <w:rsid w:val="001F19A7"/>
    <w:rsid w:val="001F4DBD"/>
    <w:rsid w:val="001F6F2A"/>
    <w:rsid w:val="001F796E"/>
    <w:rsid w:val="00200764"/>
    <w:rsid w:val="0020299C"/>
    <w:rsid w:val="002047BE"/>
    <w:rsid w:val="00204BF0"/>
    <w:rsid w:val="002208DC"/>
    <w:rsid w:val="0022316A"/>
    <w:rsid w:val="0022319C"/>
    <w:rsid w:val="00226587"/>
    <w:rsid w:val="002266FC"/>
    <w:rsid w:val="00235BE7"/>
    <w:rsid w:val="00244D6E"/>
    <w:rsid w:val="00246295"/>
    <w:rsid w:val="0024634A"/>
    <w:rsid w:val="00246843"/>
    <w:rsid w:val="00246F06"/>
    <w:rsid w:val="002610FA"/>
    <w:rsid w:val="0026458D"/>
    <w:rsid w:val="00267358"/>
    <w:rsid w:val="00270B72"/>
    <w:rsid w:val="00271889"/>
    <w:rsid w:val="00271A72"/>
    <w:rsid w:val="00272C18"/>
    <w:rsid w:val="00280C89"/>
    <w:rsid w:val="00283115"/>
    <w:rsid w:val="002837EF"/>
    <w:rsid w:val="002838DE"/>
    <w:rsid w:val="00291C79"/>
    <w:rsid w:val="002A0A16"/>
    <w:rsid w:val="002A2A19"/>
    <w:rsid w:val="002A4890"/>
    <w:rsid w:val="002A57D3"/>
    <w:rsid w:val="002B26E9"/>
    <w:rsid w:val="002B435D"/>
    <w:rsid w:val="002C3787"/>
    <w:rsid w:val="002C3A3B"/>
    <w:rsid w:val="002C5A61"/>
    <w:rsid w:val="002C711A"/>
    <w:rsid w:val="002D6FBA"/>
    <w:rsid w:val="002E0DD6"/>
    <w:rsid w:val="002E299D"/>
    <w:rsid w:val="002E4E51"/>
    <w:rsid w:val="00303E03"/>
    <w:rsid w:val="0030733B"/>
    <w:rsid w:val="00315969"/>
    <w:rsid w:val="00321006"/>
    <w:rsid w:val="00323FB2"/>
    <w:rsid w:val="00332D30"/>
    <w:rsid w:val="00336F12"/>
    <w:rsid w:val="00365AF5"/>
    <w:rsid w:val="00366CEC"/>
    <w:rsid w:val="00366EF8"/>
    <w:rsid w:val="003734B8"/>
    <w:rsid w:val="0037553D"/>
    <w:rsid w:val="00376577"/>
    <w:rsid w:val="00380F79"/>
    <w:rsid w:val="00381467"/>
    <w:rsid w:val="003835CC"/>
    <w:rsid w:val="003847D9"/>
    <w:rsid w:val="00385193"/>
    <w:rsid w:val="00391642"/>
    <w:rsid w:val="00392DC4"/>
    <w:rsid w:val="003A0AD2"/>
    <w:rsid w:val="003A180C"/>
    <w:rsid w:val="003A1AFF"/>
    <w:rsid w:val="003A4DB6"/>
    <w:rsid w:val="003B13EA"/>
    <w:rsid w:val="003B2FA7"/>
    <w:rsid w:val="003B3D87"/>
    <w:rsid w:val="003B5568"/>
    <w:rsid w:val="003B776E"/>
    <w:rsid w:val="003B7C9F"/>
    <w:rsid w:val="003C0724"/>
    <w:rsid w:val="003C1C37"/>
    <w:rsid w:val="003C1E21"/>
    <w:rsid w:val="003C4107"/>
    <w:rsid w:val="003C54BA"/>
    <w:rsid w:val="003E0FF4"/>
    <w:rsid w:val="003E20AA"/>
    <w:rsid w:val="003E6057"/>
    <w:rsid w:val="003E77D7"/>
    <w:rsid w:val="003E7BB6"/>
    <w:rsid w:val="003F0257"/>
    <w:rsid w:val="003F2D02"/>
    <w:rsid w:val="004052CF"/>
    <w:rsid w:val="00412D66"/>
    <w:rsid w:val="004135F1"/>
    <w:rsid w:val="00415326"/>
    <w:rsid w:val="004167CC"/>
    <w:rsid w:val="00421C46"/>
    <w:rsid w:val="00421EC7"/>
    <w:rsid w:val="00422C8B"/>
    <w:rsid w:val="00427CC2"/>
    <w:rsid w:val="004359D2"/>
    <w:rsid w:val="0043772A"/>
    <w:rsid w:val="00441D1F"/>
    <w:rsid w:val="00446059"/>
    <w:rsid w:val="00446F04"/>
    <w:rsid w:val="0045144B"/>
    <w:rsid w:val="00457DC4"/>
    <w:rsid w:val="0046699D"/>
    <w:rsid w:val="004673CE"/>
    <w:rsid w:val="004707ED"/>
    <w:rsid w:val="00471387"/>
    <w:rsid w:val="004943B0"/>
    <w:rsid w:val="00496FED"/>
    <w:rsid w:val="004A2A7E"/>
    <w:rsid w:val="004B163C"/>
    <w:rsid w:val="004B2718"/>
    <w:rsid w:val="004B560E"/>
    <w:rsid w:val="004C1D35"/>
    <w:rsid w:val="004C2331"/>
    <w:rsid w:val="004C5A21"/>
    <w:rsid w:val="004C7F90"/>
    <w:rsid w:val="004D30D5"/>
    <w:rsid w:val="004D3A1C"/>
    <w:rsid w:val="004D3EEF"/>
    <w:rsid w:val="004D66E0"/>
    <w:rsid w:val="004E059B"/>
    <w:rsid w:val="004F2040"/>
    <w:rsid w:val="00504275"/>
    <w:rsid w:val="005043C7"/>
    <w:rsid w:val="005221BA"/>
    <w:rsid w:val="00523D46"/>
    <w:rsid w:val="005317FD"/>
    <w:rsid w:val="005322C6"/>
    <w:rsid w:val="0053622C"/>
    <w:rsid w:val="00542739"/>
    <w:rsid w:val="00557586"/>
    <w:rsid w:val="005618D9"/>
    <w:rsid w:val="005627FC"/>
    <w:rsid w:val="00571403"/>
    <w:rsid w:val="00572C11"/>
    <w:rsid w:val="005768EE"/>
    <w:rsid w:val="00576FEA"/>
    <w:rsid w:val="00583CAD"/>
    <w:rsid w:val="005851DD"/>
    <w:rsid w:val="00590DF9"/>
    <w:rsid w:val="00596031"/>
    <w:rsid w:val="005B0357"/>
    <w:rsid w:val="005B03B3"/>
    <w:rsid w:val="005B20AA"/>
    <w:rsid w:val="005B294E"/>
    <w:rsid w:val="005B423C"/>
    <w:rsid w:val="005B7020"/>
    <w:rsid w:val="005C21A8"/>
    <w:rsid w:val="005C4F8F"/>
    <w:rsid w:val="005C7565"/>
    <w:rsid w:val="005D6DA9"/>
    <w:rsid w:val="005D704E"/>
    <w:rsid w:val="005E1D2E"/>
    <w:rsid w:val="005E1DC7"/>
    <w:rsid w:val="005E1FBA"/>
    <w:rsid w:val="005E3627"/>
    <w:rsid w:val="005E3700"/>
    <w:rsid w:val="005E592A"/>
    <w:rsid w:val="005F3C37"/>
    <w:rsid w:val="005F4F89"/>
    <w:rsid w:val="005F72A8"/>
    <w:rsid w:val="0060156D"/>
    <w:rsid w:val="00602794"/>
    <w:rsid w:val="006033A9"/>
    <w:rsid w:val="006245FC"/>
    <w:rsid w:val="00625927"/>
    <w:rsid w:val="0062630D"/>
    <w:rsid w:val="00627710"/>
    <w:rsid w:val="00630D31"/>
    <w:rsid w:val="006333DB"/>
    <w:rsid w:val="00635EBF"/>
    <w:rsid w:val="00636D60"/>
    <w:rsid w:val="00644F5E"/>
    <w:rsid w:val="00650732"/>
    <w:rsid w:val="0065074E"/>
    <w:rsid w:val="00654050"/>
    <w:rsid w:val="00654EE9"/>
    <w:rsid w:val="0065630B"/>
    <w:rsid w:val="00656929"/>
    <w:rsid w:val="00663B76"/>
    <w:rsid w:val="00670021"/>
    <w:rsid w:val="00670817"/>
    <w:rsid w:val="006718C1"/>
    <w:rsid w:val="006772ED"/>
    <w:rsid w:val="006818B0"/>
    <w:rsid w:val="00683CFD"/>
    <w:rsid w:val="00684534"/>
    <w:rsid w:val="006915A6"/>
    <w:rsid w:val="00692F16"/>
    <w:rsid w:val="00695C86"/>
    <w:rsid w:val="006A3C95"/>
    <w:rsid w:val="006A689A"/>
    <w:rsid w:val="006B06D5"/>
    <w:rsid w:val="006B49F4"/>
    <w:rsid w:val="006B5EE3"/>
    <w:rsid w:val="006B64C6"/>
    <w:rsid w:val="006B70E3"/>
    <w:rsid w:val="006C13B3"/>
    <w:rsid w:val="006C740C"/>
    <w:rsid w:val="006C7B91"/>
    <w:rsid w:val="006D10BF"/>
    <w:rsid w:val="006E47A7"/>
    <w:rsid w:val="006E599D"/>
    <w:rsid w:val="006E6463"/>
    <w:rsid w:val="006F1F14"/>
    <w:rsid w:val="006F3C2D"/>
    <w:rsid w:val="006F78AD"/>
    <w:rsid w:val="00700F9B"/>
    <w:rsid w:val="00705DA9"/>
    <w:rsid w:val="00711C25"/>
    <w:rsid w:val="00714A6C"/>
    <w:rsid w:val="0071700D"/>
    <w:rsid w:val="007204C6"/>
    <w:rsid w:val="00720AFF"/>
    <w:rsid w:val="00724E26"/>
    <w:rsid w:val="0072756C"/>
    <w:rsid w:val="00727955"/>
    <w:rsid w:val="00731E6C"/>
    <w:rsid w:val="007428A0"/>
    <w:rsid w:val="00746A01"/>
    <w:rsid w:val="00747527"/>
    <w:rsid w:val="00747FF1"/>
    <w:rsid w:val="00752B15"/>
    <w:rsid w:val="00755DE6"/>
    <w:rsid w:val="00756F0D"/>
    <w:rsid w:val="00762C9C"/>
    <w:rsid w:val="00763863"/>
    <w:rsid w:val="00765D3E"/>
    <w:rsid w:val="00770A74"/>
    <w:rsid w:val="00781157"/>
    <w:rsid w:val="00781345"/>
    <w:rsid w:val="00781A96"/>
    <w:rsid w:val="007851DD"/>
    <w:rsid w:val="007853CF"/>
    <w:rsid w:val="00785752"/>
    <w:rsid w:val="00790211"/>
    <w:rsid w:val="0079344A"/>
    <w:rsid w:val="007941C4"/>
    <w:rsid w:val="007A2FD0"/>
    <w:rsid w:val="007A70D1"/>
    <w:rsid w:val="007B4E2A"/>
    <w:rsid w:val="007B5579"/>
    <w:rsid w:val="007C749F"/>
    <w:rsid w:val="007D3666"/>
    <w:rsid w:val="007D3C98"/>
    <w:rsid w:val="007D407F"/>
    <w:rsid w:val="007D7B1F"/>
    <w:rsid w:val="007E0FA5"/>
    <w:rsid w:val="007E1584"/>
    <w:rsid w:val="007E53D2"/>
    <w:rsid w:val="007E67B9"/>
    <w:rsid w:val="007F4C98"/>
    <w:rsid w:val="007F61B9"/>
    <w:rsid w:val="00801550"/>
    <w:rsid w:val="00801DA5"/>
    <w:rsid w:val="00804E35"/>
    <w:rsid w:val="0081426D"/>
    <w:rsid w:val="0082434E"/>
    <w:rsid w:val="00825ED8"/>
    <w:rsid w:val="008263F1"/>
    <w:rsid w:val="00830995"/>
    <w:rsid w:val="0083358B"/>
    <w:rsid w:val="00834F11"/>
    <w:rsid w:val="008356B8"/>
    <w:rsid w:val="008420D9"/>
    <w:rsid w:val="008576EC"/>
    <w:rsid w:val="00861359"/>
    <w:rsid w:val="00872BA2"/>
    <w:rsid w:val="00875717"/>
    <w:rsid w:val="008809CC"/>
    <w:rsid w:val="00885038"/>
    <w:rsid w:val="00886380"/>
    <w:rsid w:val="008971A1"/>
    <w:rsid w:val="008A2E04"/>
    <w:rsid w:val="008A59AB"/>
    <w:rsid w:val="008B3BD0"/>
    <w:rsid w:val="008B674D"/>
    <w:rsid w:val="008B7B32"/>
    <w:rsid w:val="008C1E77"/>
    <w:rsid w:val="008C6AFA"/>
    <w:rsid w:val="008D02CB"/>
    <w:rsid w:val="008D0FF5"/>
    <w:rsid w:val="008D24CE"/>
    <w:rsid w:val="008E18C1"/>
    <w:rsid w:val="008E413E"/>
    <w:rsid w:val="008F21F8"/>
    <w:rsid w:val="008F6705"/>
    <w:rsid w:val="0090092B"/>
    <w:rsid w:val="00903AC5"/>
    <w:rsid w:val="00915B97"/>
    <w:rsid w:val="009175A5"/>
    <w:rsid w:val="00920443"/>
    <w:rsid w:val="00920D64"/>
    <w:rsid w:val="00931899"/>
    <w:rsid w:val="00933D23"/>
    <w:rsid w:val="009342A5"/>
    <w:rsid w:val="00936555"/>
    <w:rsid w:val="0094060C"/>
    <w:rsid w:val="00940746"/>
    <w:rsid w:val="00942BE2"/>
    <w:rsid w:val="009444BB"/>
    <w:rsid w:val="00946EFF"/>
    <w:rsid w:val="00951B66"/>
    <w:rsid w:val="009547CD"/>
    <w:rsid w:val="009761F3"/>
    <w:rsid w:val="00976CAD"/>
    <w:rsid w:val="009774B7"/>
    <w:rsid w:val="00983C16"/>
    <w:rsid w:val="00991749"/>
    <w:rsid w:val="009965E0"/>
    <w:rsid w:val="009A19F2"/>
    <w:rsid w:val="009A2272"/>
    <w:rsid w:val="009A3270"/>
    <w:rsid w:val="009A4101"/>
    <w:rsid w:val="009A6275"/>
    <w:rsid w:val="009A72BB"/>
    <w:rsid w:val="009A72D4"/>
    <w:rsid w:val="009B0467"/>
    <w:rsid w:val="009B5705"/>
    <w:rsid w:val="009C04A0"/>
    <w:rsid w:val="009C066B"/>
    <w:rsid w:val="009C1813"/>
    <w:rsid w:val="009C39EF"/>
    <w:rsid w:val="009C4D77"/>
    <w:rsid w:val="009C5D7C"/>
    <w:rsid w:val="009D1E92"/>
    <w:rsid w:val="009D2D18"/>
    <w:rsid w:val="009D5402"/>
    <w:rsid w:val="009D635E"/>
    <w:rsid w:val="009E21F1"/>
    <w:rsid w:val="009E36A7"/>
    <w:rsid w:val="009E3D0C"/>
    <w:rsid w:val="009F7A1B"/>
    <w:rsid w:val="00A00CC8"/>
    <w:rsid w:val="00A00FD3"/>
    <w:rsid w:val="00A020B9"/>
    <w:rsid w:val="00A02532"/>
    <w:rsid w:val="00A05CE9"/>
    <w:rsid w:val="00A14ACA"/>
    <w:rsid w:val="00A21BF1"/>
    <w:rsid w:val="00A23BEF"/>
    <w:rsid w:val="00A26808"/>
    <w:rsid w:val="00A2743B"/>
    <w:rsid w:val="00A407E8"/>
    <w:rsid w:val="00A4117B"/>
    <w:rsid w:val="00A43761"/>
    <w:rsid w:val="00A469C7"/>
    <w:rsid w:val="00A478D8"/>
    <w:rsid w:val="00A50088"/>
    <w:rsid w:val="00A57822"/>
    <w:rsid w:val="00A61251"/>
    <w:rsid w:val="00A6306D"/>
    <w:rsid w:val="00A66E59"/>
    <w:rsid w:val="00A67E89"/>
    <w:rsid w:val="00A73BF1"/>
    <w:rsid w:val="00A73D72"/>
    <w:rsid w:val="00A77D3A"/>
    <w:rsid w:val="00A813E7"/>
    <w:rsid w:val="00A82F9B"/>
    <w:rsid w:val="00A8300A"/>
    <w:rsid w:val="00A9206B"/>
    <w:rsid w:val="00A9735B"/>
    <w:rsid w:val="00AA4866"/>
    <w:rsid w:val="00AA49EE"/>
    <w:rsid w:val="00AA608D"/>
    <w:rsid w:val="00AB03DF"/>
    <w:rsid w:val="00AB3DA8"/>
    <w:rsid w:val="00AB4F1D"/>
    <w:rsid w:val="00AB662F"/>
    <w:rsid w:val="00AC111D"/>
    <w:rsid w:val="00AC2B76"/>
    <w:rsid w:val="00AD2386"/>
    <w:rsid w:val="00AD7773"/>
    <w:rsid w:val="00AE676E"/>
    <w:rsid w:val="00AF1AE5"/>
    <w:rsid w:val="00AF57D4"/>
    <w:rsid w:val="00AF6594"/>
    <w:rsid w:val="00AF6FF9"/>
    <w:rsid w:val="00AF7164"/>
    <w:rsid w:val="00B020D4"/>
    <w:rsid w:val="00B1194C"/>
    <w:rsid w:val="00B119A7"/>
    <w:rsid w:val="00B129B0"/>
    <w:rsid w:val="00B138EA"/>
    <w:rsid w:val="00B208FC"/>
    <w:rsid w:val="00B239C4"/>
    <w:rsid w:val="00B26F20"/>
    <w:rsid w:val="00B30A9D"/>
    <w:rsid w:val="00B32D49"/>
    <w:rsid w:val="00B33C46"/>
    <w:rsid w:val="00B3750A"/>
    <w:rsid w:val="00B4179F"/>
    <w:rsid w:val="00B417B3"/>
    <w:rsid w:val="00B418E1"/>
    <w:rsid w:val="00B433F1"/>
    <w:rsid w:val="00B438CF"/>
    <w:rsid w:val="00B461B7"/>
    <w:rsid w:val="00B479DB"/>
    <w:rsid w:val="00B503AE"/>
    <w:rsid w:val="00B512EE"/>
    <w:rsid w:val="00B532EF"/>
    <w:rsid w:val="00B545E5"/>
    <w:rsid w:val="00B56E53"/>
    <w:rsid w:val="00B60326"/>
    <w:rsid w:val="00B613F5"/>
    <w:rsid w:val="00B65DEE"/>
    <w:rsid w:val="00B71254"/>
    <w:rsid w:val="00B72A53"/>
    <w:rsid w:val="00B75823"/>
    <w:rsid w:val="00B86AC1"/>
    <w:rsid w:val="00B90923"/>
    <w:rsid w:val="00B9201C"/>
    <w:rsid w:val="00B963EE"/>
    <w:rsid w:val="00BA0D03"/>
    <w:rsid w:val="00BA1256"/>
    <w:rsid w:val="00BA382E"/>
    <w:rsid w:val="00BA43A2"/>
    <w:rsid w:val="00BA53DE"/>
    <w:rsid w:val="00BB60B0"/>
    <w:rsid w:val="00BB79E2"/>
    <w:rsid w:val="00BC3E4C"/>
    <w:rsid w:val="00BC4121"/>
    <w:rsid w:val="00BC6482"/>
    <w:rsid w:val="00BD0B13"/>
    <w:rsid w:val="00BD4485"/>
    <w:rsid w:val="00BD4FB4"/>
    <w:rsid w:val="00BE05E7"/>
    <w:rsid w:val="00BE0A62"/>
    <w:rsid w:val="00BE48AA"/>
    <w:rsid w:val="00BE58EC"/>
    <w:rsid w:val="00BE64B3"/>
    <w:rsid w:val="00BE7D88"/>
    <w:rsid w:val="00BF0739"/>
    <w:rsid w:val="00BF32ED"/>
    <w:rsid w:val="00BF553D"/>
    <w:rsid w:val="00C015DA"/>
    <w:rsid w:val="00C0292F"/>
    <w:rsid w:val="00C04F7F"/>
    <w:rsid w:val="00C16FBE"/>
    <w:rsid w:val="00C23519"/>
    <w:rsid w:val="00C35A25"/>
    <w:rsid w:val="00C37E0E"/>
    <w:rsid w:val="00C40C9A"/>
    <w:rsid w:val="00C46509"/>
    <w:rsid w:val="00C50F76"/>
    <w:rsid w:val="00C517F7"/>
    <w:rsid w:val="00C51F26"/>
    <w:rsid w:val="00C526EE"/>
    <w:rsid w:val="00C5568D"/>
    <w:rsid w:val="00C5656A"/>
    <w:rsid w:val="00C613AA"/>
    <w:rsid w:val="00C855CD"/>
    <w:rsid w:val="00C9096E"/>
    <w:rsid w:val="00C92184"/>
    <w:rsid w:val="00CA1261"/>
    <w:rsid w:val="00CA30AD"/>
    <w:rsid w:val="00CB136A"/>
    <w:rsid w:val="00CB3F05"/>
    <w:rsid w:val="00CB4932"/>
    <w:rsid w:val="00CB7C03"/>
    <w:rsid w:val="00CB7C5B"/>
    <w:rsid w:val="00CC0805"/>
    <w:rsid w:val="00CC08D7"/>
    <w:rsid w:val="00CC0B3C"/>
    <w:rsid w:val="00CC254E"/>
    <w:rsid w:val="00CC73D5"/>
    <w:rsid w:val="00CC7BDA"/>
    <w:rsid w:val="00CD189C"/>
    <w:rsid w:val="00CD3ED8"/>
    <w:rsid w:val="00CD4F77"/>
    <w:rsid w:val="00CE0E45"/>
    <w:rsid w:val="00CE12A1"/>
    <w:rsid w:val="00CE213D"/>
    <w:rsid w:val="00CE60A4"/>
    <w:rsid w:val="00CF1940"/>
    <w:rsid w:val="00CF24FE"/>
    <w:rsid w:val="00CF61FB"/>
    <w:rsid w:val="00D0382A"/>
    <w:rsid w:val="00D0585C"/>
    <w:rsid w:val="00D06094"/>
    <w:rsid w:val="00D077BB"/>
    <w:rsid w:val="00D07A9D"/>
    <w:rsid w:val="00D1637E"/>
    <w:rsid w:val="00D16DC1"/>
    <w:rsid w:val="00D16DDA"/>
    <w:rsid w:val="00D1729D"/>
    <w:rsid w:val="00D210FE"/>
    <w:rsid w:val="00D24F1D"/>
    <w:rsid w:val="00D2681D"/>
    <w:rsid w:val="00D41912"/>
    <w:rsid w:val="00D43214"/>
    <w:rsid w:val="00D5222D"/>
    <w:rsid w:val="00D57944"/>
    <w:rsid w:val="00D57FC7"/>
    <w:rsid w:val="00D6241F"/>
    <w:rsid w:val="00D62561"/>
    <w:rsid w:val="00D65599"/>
    <w:rsid w:val="00D66B6F"/>
    <w:rsid w:val="00D67764"/>
    <w:rsid w:val="00D7373C"/>
    <w:rsid w:val="00D752AB"/>
    <w:rsid w:val="00D7649A"/>
    <w:rsid w:val="00D7711F"/>
    <w:rsid w:val="00D94AD7"/>
    <w:rsid w:val="00DA01AB"/>
    <w:rsid w:val="00DA036D"/>
    <w:rsid w:val="00DA293D"/>
    <w:rsid w:val="00DA5844"/>
    <w:rsid w:val="00DA590A"/>
    <w:rsid w:val="00DB05DF"/>
    <w:rsid w:val="00DB4C1A"/>
    <w:rsid w:val="00DC0D0C"/>
    <w:rsid w:val="00DC3CE5"/>
    <w:rsid w:val="00DD09B3"/>
    <w:rsid w:val="00DD0BC0"/>
    <w:rsid w:val="00DD0DD3"/>
    <w:rsid w:val="00DD4B5D"/>
    <w:rsid w:val="00DD5D48"/>
    <w:rsid w:val="00DE3B78"/>
    <w:rsid w:val="00DE3F19"/>
    <w:rsid w:val="00DE68D7"/>
    <w:rsid w:val="00DE7D01"/>
    <w:rsid w:val="00DF1CEC"/>
    <w:rsid w:val="00DF2C3A"/>
    <w:rsid w:val="00DF5649"/>
    <w:rsid w:val="00DF56A9"/>
    <w:rsid w:val="00E019D1"/>
    <w:rsid w:val="00E07737"/>
    <w:rsid w:val="00E13C2F"/>
    <w:rsid w:val="00E17DAA"/>
    <w:rsid w:val="00E2103A"/>
    <w:rsid w:val="00E23D30"/>
    <w:rsid w:val="00E254BA"/>
    <w:rsid w:val="00E254E0"/>
    <w:rsid w:val="00E26FB4"/>
    <w:rsid w:val="00E3399C"/>
    <w:rsid w:val="00E34799"/>
    <w:rsid w:val="00E35B8D"/>
    <w:rsid w:val="00E37203"/>
    <w:rsid w:val="00E41D6A"/>
    <w:rsid w:val="00E427A9"/>
    <w:rsid w:val="00E4486E"/>
    <w:rsid w:val="00E53D9E"/>
    <w:rsid w:val="00E5432C"/>
    <w:rsid w:val="00E56BB7"/>
    <w:rsid w:val="00E702EA"/>
    <w:rsid w:val="00E7160D"/>
    <w:rsid w:val="00E71D60"/>
    <w:rsid w:val="00E832E7"/>
    <w:rsid w:val="00E8498C"/>
    <w:rsid w:val="00E85147"/>
    <w:rsid w:val="00E854A7"/>
    <w:rsid w:val="00E92A09"/>
    <w:rsid w:val="00EA1F12"/>
    <w:rsid w:val="00EA6C7E"/>
    <w:rsid w:val="00EC0233"/>
    <w:rsid w:val="00ED189D"/>
    <w:rsid w:val="00ED7B6C"/>
    <w:rsid w:val="00EE5FE6"/>
    <w:rsid w:val="00EE61BF"/>
    <w:rsid w:val="00F0112D"/>
    <w:rsid w:val="00F01454"/>
    <w:rsid w:val="00F05A04"/>
    <w:rsid w:val="00F2717C"/>
    <w:rsid w:val="00F33DDD"/>
    <w:rsid w:val="00F34B3C"/>
    <w:rsid w:val="00F37F3C"/>
    <w:rsid w:val="00F41319"/>
    <w:rsid w:val="00F428ED"/>
    <w:rsid w:val="00F42BF9"/>
    <w:rsid w:val="00F4409B"/>
    <w:rsid w:val="00F44C45"/>
    <w:rsid w:val="00F46169"/>
    <w:rsid w:val="00F46FAE"/>
    <w:rsid w:val="00F6624C"/>
    <w:rsid w:val="00F67160"/>
    <w:rsid w:val="00F727BB"/>
    <w:rsid w:val="00F76F7E"/>
    <w:rsid w:val="00F84DB6"/>
    <w:rsid w:val="00F90289"/>
    <w:rsid w:val="00F95220"/>
    <w:rsid w:val="00FA1324"/>
    <w:rsid w:val="00FA1563"/>
    <w:rsid w:val="00FA302F"/>
    <w:rsid w:val="00FA4D27"/>
    <w:rsid w:val="00FB5125"/>
    <w:rsid w:val="00FB6073"/>
    <w:rsid w:val="00FB7A0E"/>
    <w:rsid w:val="00FC2135"/>
    <w:rsid w:val="00FC308D"/>
    <w:rsid w:val="00FC4358"/>
    <w:rsid w:val="00FC4F56"/>
    <w:rsid w:val="00FC53F0"/>
    <w:rsid w:val="00FD61A1"/>
    <w:rsid w:val="00FE10AB"/>
    <w:rsid w:val="00FE2818"/>
    <w:rsid w:val="00FE4BBC"/>
    <w:rsid w:val="00FE7DEB"/>
    <w:rsid w:val="00FF0848"/>
    <w:rsid w:val="00FF0EF6"/>
    <w:rsid w:val="00FF2E2E"/>
    <w:rsid w:val="00FF35DE"/>
    <w:rsid w:val="00FF380B"/>
    <w:rsid w:val="00FF3A58"/>
    <w:rsid w:val="00FF5039"/>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2D31"/>
  <w15:chartTrackingRefBased/>
  <w15:docId w15:val="{ED14F889-AB78-4E80-A61A-B3D6F09C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bCs/>
      <w:color w:val="444444"/>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1DA5"/>
    <w:rPr>
      <w:i/>
      <w:iCs/>
    </w:rPr>
  </w:style>
  <w:style w:type="character" w:styleId="CommentReference">
    <w:name w:val="annotation reference"/>
    <w:uiPriority w:val="99"/>
    <w:semiHidden/>
    <w:unhideWhenUsed/>
    <w:rsid w:val="004D66E0"/>
    <w:rPr>
      <w:sz w:val="16"/>
      <w:szCs w:val="16"/>
    </w:rPr>
  </w:style>
  <w:style w:type="paragraph" w:styleId="CommentText">
    <w:name w:val="annotation text"/>
    <w:basedOn w:val="Normal"/>
    <w:link w:val="CommentTextChar"/>
    <w:uiPriority w:val="99"/>
    <w:semiHidden/>
    <w:unhideWhenUsed/>
    <w:rsid w:val="004D66E0"/>
    <w:pPr>
      <w:spacing w:line="240" w:lineRule="auto"/>
    </w:pPr>
    <w:rPr>
      <w:sz w:val="20"/>
      <w:szCs w:val="20"/>
    </w:rPr>
  </w:style>
  <w:style w:type="character" w:customStyle="1" w:styleId="CommentTextChar">
    <w:name w:val="Comment Text Char"/>
    <w:link w:val="CommentText"/>
    <w:uiPriority w:val="99"/>
    <w:semiHidden/>
    <w:rsid w:val="004D66E0"/>
    <w:rPr>
      <w:sz w:val="20"/>
      <w:szCs w:val="20"/>
    </w:rPr>
  </w:style>
  <w:style w:type="paragraph" w:styleId="CommentSubject">
    <w:name w:val="annotation subject"/>
    <w:basedOn w:val="CommentText"/>
    <w:next w:val="CommentText"/>
    <w:link w:val="CommentSubjectChar"/>
    <w:uiPriority w:val="99"/>
    <w:semiHidden/>
    <w:unhideWhenUsed/>
    <w:rsid w:val="004D66E0"/>
    <w:rPr>
      <w:b/>
    </w:rPr>
  </w:style>
  <w:style w:type="character" w:customStyle="1" w:styleId="CommentSubjectChar">
    <w:name w:val="Comment Subject Char"/>
    <w:link w:val="CommentSubject"/>
    <w:uiPriority w:val="99"/>
    <w:semiHidden/>
    <w:rsid w:val="004D66E0"/>
    <w:rPr>
      <w:b/>
      <w:sz w:val="20"/>
      <w:szCs w:val="20"/>
    </w:rPr>
  </w:style>
  <w:style w:type="paragraph" w:styleId="BalloonText">
    <w:name w:val="Balloon Text"/>
    <w:basedOn w:val="Normal"/>
    <w:link w:val="BalloonTextChar"/>
    <w:uiPriority w:val="99"/>
    <w:semiHidden/>
    <w:unhideWhenUsed/>
    <w:rsid w:val="004D66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66E0"/>
    <w:rPr>
      <w:rFonts w:ascii="Segoe UI" w:hAnsi="Segoe UI" w:cs="Segoe UI"/>
      <w:sz w:val="18"/>
      <w:szCs w:val="18"/>
    </w:rPr>
  </w:style>
  <w:style w:type="paragraph" w:styleId="Header">
    <w:name w:val="header"/>
    <w:basedOn w:val="Normal"/>
    <w:link w:val="HeaderChar"/>
    <w:uiPriority w:val="99"/>
    <w:unhideWhenUsed/>
    <w:rsid w:val="00001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02"/>
    <w:rPr>
      <w:bCs/>
      <w:color w:val="444444"/>
      <w:sz w:val="22"/>
      <w:szCs w:val="22"/>
      <w:lang w:eastAsia="zh-CN"/>
    </w:rPr>
  </w:style>
  <w:style w:type="paragraph" w:styleId="Footer">
    <w:name w:val="footer"/>
    <w:basedOn w:val="Normal"/>
    <w:link w:val="FooterChar"/>
    <w:uiPriority w:val="99"/>
    <w:unhideWhenUsed/>
    <w:rsid w:val="00001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02"/>
    <w:rPr>
      <w:bCs/>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5047</Words>
  <Characters>28773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5</cp:revision>
  <dcterms:created xsi:type="dcterms:W3CDTF">2021-05-19T01:25:00Z</dcterms:created>
  <dcterms:modified xsi:type="dcterms:W3CDTF">2021-05-19T02:09:00Z</dcterms:modified>
</cp:coreProperties>
</file>